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C95C" w14:textId="77777777" w:rsidR="00FF653C" w:rsidRPr="00900C2C" w:rsidRDefault="00FF653C">
      <w:pPr>
        <w:pStyle w:val="BodyText"/>
        <w:kinsoku w:val="0"/>
        <w:overflowPunct w:val="0"/>
        <w:spacing w:before="15"/>
        <w:ind w:left="2775"/>
        <w:rPr>
          <w:rFonts w:asciiTheme="majorHAnsi" w:hAnsiTheme="majorHAnsi" w:cs="Calibri"/>
          <w:b/>
          <w:bCs/>
          <w:sz w:val="32"/>
          <w:u w:val="none"/>
        </w:rPr>
      </w:pPr>
      <w:r w:rsidRPr="00900C2C">
        <w:rPr>
          <w:rFonts w:asciiTheme="majorHAnsi" w:hAnsiTheme="majorHAnsi" w:cs="Calibri"/>
          <w:b/>
          <w:bCs/>
          <w:sz w:val="32"/>
          <w:u w:val="none"/>
        </w:rPr>
        <w:t>SUN AIRPORT ART COMMITTEE</w:t>
      </w:r>
    </w:p>
    <w:p w14:paraId="385DB646" w14:textId="77777777" w:rsidR="00FF653C" w:rsidRPr="00900C2C" w:rsidRDefault="00FF653C">
      <w:pPr>
        <w:pStyle w:val="BodyText"/>
        <w:kinsoku w:val="0"/>
        <w:overflowPunct w:val="0"/>
        <w:spacing w:before="2"/>
        <w:rPr>
          <w:rFonts w:asciiTheme="majorHAnsi" w:hAnsiTheme="majorHAnsi" w:cs="Calibri"/>
          <w:b/>
          <w:bCs/>
          <w:u w:val="none"/>
        </w:rPr>
      </w:pPr>
    </w:p>
    <w:p w14:paraId="7E266BD3" w14:textId="377032F2" w:rsidR="00FF653C" w:rsidRPr="00900C2C" w:rsidRDefault="00FF653C">
      <w:pPr>
        <w:pStyle w:val="BodyText"/>
        <w:kinsoku w:val="0"/>
        <w:overflowPunct w:val="0"/>
        <w:ind w:left="100"/>
        <w:rPr>
          <w:rFonts w:asciiTheme="majorHAnsi" w:hAnsiTheme="majorHAnsi" w:cs="Calibri-BoldItalic"/>
          <w:b/>
          <w:bCs/>
          <w:i/>
          <w:iCs/>
          <w:u w:val="none"/>
        </w:rPr>
      </w:pPr>
      <w:r w:rsidRPr="00900C2C">
        <w:rPr>
          <w:rFonts w:asciiTheme="majorHAnsi" w:hAnsiTheme="majorHAnsi" w:cs="Calibri"/>
          <w:b/>
          <w:bCs/>
          <w:u w:val="none"/>
        </w:rPr>
        <w:t xml:space="preserve">CALL FOR ARTISTS: Submission Deadline – </w:t>
      </w:r>
      <w:r w:rsidR="00101AEA" w:rsidRPr="004402B1">
        <w:rPr>
          <w:rFonts w:asciiTheme="majorHAnsi" w:hAnsiTheme="majorHAnsi" w:cs="Calibri-BoldItalic"/>
          <w:b/>
          <w:bCs/>
          <w:i/>
          <w:iCs/>
          <w:u w:val="none"/>
        </w:rPr>
        <w:t>March 30</w:t>
      </w:r>
      <w:r w:rsidR="00E20D7E" w:rsidRPr="004402B1">
        <w:rPr>
          <w:rFonts w:asciiTheme="majorHAnsi" w:hAnsiTheme="majorHAnsi" w:cs="Calibri-BoldItalic"/>
          <w:b/>
          <w:bCs/>
          <w:i/>
          <w:iCs/>
          <w:u w:val="none"/>
        </w:rPr>
        <w:t>, 201</w:t>
      </w:r>
      <w:r w:rsidR="00101AEA" w:rsidRPr="004402B1">
        <w:rPr>
          <w:rFonts w:asciiTheme="majorHAnsi" w:hAnsiTheme="majorHAnsi" w:cs="Calibri-BoldItalic"/>
          <w:b/>
          <w:bCs/>
          <w:i/>
          <w:iCs/>
          <w:u w:val="none"/>
        </w:rPr>
        <w:t>8</w:t>
      </w:r>
    </w:p>
    <w:p w14:paraId="23037A09" w14:textId="77777777" w:rsidR="00FF653C" w:rsidRPr="00900C2C" w:rsidRDefault="00FF653C">
      <w:pPr>
        <w:pStyle w:val="BodyText"/>
        <w:kinsoku w:val="0"/>
        <w:overflowPunct w:val="0"/>
        <w:spacing w:before="11"/>
        <w:rPr>
          <w:rFonts w:asciiTheme="majorHAnsi" w:hAnsiTheme="majorHAnsi" w:cs="Calibri-BoldItalic"/>
          <w:b/>
          <w:bCs/>
          <w:i/>
          <w:iCs/>
          <w:sz w:val="23"/>
          <w:u w:val="none"/>
        </w:rPr>
      </w:pPr>
    </w:p>
    <w:p w14:paraId="576D72D3" w14:textId="47A7B17F" w:rsidR="00FF653C" w:rsidRPr="00900C2C" w:rsidRDefault="00FF653C">
      <w:pPr>
        <w:pStyle w:val="BodyText"/>
        <w:kinsoku w:val="0"/>
        <w:overflowPunct w:val="0"/>
        <w:ind w:left="100" w:right="105"/>
        <w:rPr>
          <w:rFonts w:asciiTheme="majorHAnsi" w:hAnsiTheme="majorHAnsi" w:cs="Calibri"/>
          <w:u w:val="none"/>
        </w:rPr>
      </w:pPr>
      <w:r w:rsidRPr="00900C2C">
        <w:rPr>
          <w:rFonts w:asciiTheme="majorHAnsi" w:hAnsiTheme="majorHAnsi" w:cs="Calibri"/>
          <w:u w:val="none"/>
        </w:rPr>
        <w:t>SUN Airport Art Committee (SAA</w:t>
      </w:r>
      <w:r w:rsidR="001A4531" w:rsidRPr="00900C2C">
        <w:rPr>
          <w:rFonts w:asciiTheme="majorHAnsi" w:hAnsiTheme="majorHAnsi" w:cs="Calibri"/>
          <w:u w:val="none"/>
        </w:rPr>
        <w:t>C) invites artists to submit two or three</w:t>
      </w:r>
      <w:r w:rsidRPr="00900C2C">
        <w:rPr>
          <w:rFonts w:asciiTheme="majorHAnsi" w:hAnsiTheme="majorHAnsi" w:cs="Calibri"/>
          <w:u w:val="none"/>
        </w:rPr>
        <w:t xml:space="preserve">-dimensional artwork for exhibition at the Friedman Memorial Airport terminal. Accepted artwork will be on display at the airport from </w:t>
      </w:r>
      <w:r w:rsidR="00101AEA" w:rsidRPr="004402B1">
        <w:rPr>
          <w:rFonts w:asciiTheme="majorHAnsi" w:hAnsiTheme="majorHAnsi" w:cs="Calibri"/>
          <w:b/>
        </w:rPr>
        <w:t>May 17</w:t>
      </w:r>
      <w:r w:rsidRPr="004402B1">
        <w:rPr>
          <w:rFonts w:asciiTheme="majorHAnsi" w:hAnsiTheme="majorHAnsi" w:cs="Calibri"/>
          <w:b/>
        </w:rPr>
        <w:t>, 201</w:t>
      </w:r>
      <w:r w:rsidR="00101AEA" w:rsidRPr="004402B1">
        <w:rPr>
          <w:rFonts w:asciiTheme="majorHAnsi" w:hAnsiTheme="majorHAnsi" w:cs="Calibri"/>
          <w:b/>
        </w:rPr>
        <w:t>8</w:t>
      </w:r>
      <w:r w:rsidRPr="004402B1">
        <w:rPr>
          <w:rFonts w:asciiTheme="majorHAnsi" w:hAnsiTheme="majorHAnsi" w:cs="Calibri"/>
          <w:b/>
        </w:rPr>
        <w:t xml:space="preserve"> </w:t>
      </w:r>
      <w:r w:rsidR="00F71A30" w:rsidRPr="004402B1">
        <w:rPr>
          <w:rFonts w:asciiTheme="majorHAnsi" w:hAnsiTheme="majorHAnsi" w:cs="Calibri"/>
          <w:b/>
        </w:rPr>
        <w:t>–</w:t>
      </w:r>
      <w:r w:rsidRPr="004402B1">
        <w:rPr>
          <w:rFonts w:asciiTheme="majorHAnsi" w:hAnsiTheme="majorHAnsi" w:cs="Calibri"/>
          <w:b/>
        </w:rPr>
        <w:t xml:space="preserve"> </w:t>
      </w:r>
      <w:r w:rsidR="00101AEA" w:rsidRPr="004402B1">
        <w:rPr>
          <w:rFonts w:asciiTheme="majorHAnsi" w:hAnsiTheme="majorHAnsi" w:cs="Calibri"/>
          <w:b/>
        </w:rPr>
        <w:t>November 15</w:t>
      </w:r>
      <w:r w:rsidRPr="004402B1">
        <w:rPr>
          <w:rFonts w:asciiTheme="majorHAnsi" w:hAnsiTheme="majorHAnsi" w:cs="Calibri"/>
          <w:b/>
        </w:rPr>
        <w:t>, 201</w:t>
      </w:r>
      <w:r w:rsidR="004E6312" w:rsidRPr="004402B1">
        <w:rPr>
          <w:rFonts w:asciiTheme="majorHAnsi" w:hAnsiTheme="majorHAnsi" w:cs="Calibri"/>
          <w:b/>
        </w:rPr>
        <w:t>8</w:t>
      </w:r>
      <w:r w:rsidRPr="00900C2C">
        <w:rPr>
          <w:rFonts w:asciiTheme="majorHAnsi" w:hAnsiTheme="majorHAnsi" w:cs="Calibri"/>
          <w:u w:val="none"/>
        </w:rPr>
        <w:t>. There is no honorarium associated with this project. There is no entry fee.</w:t>
      </w:r>
    </w:p>
    <w:p w14:paraId="1CDAF467" w14:textId="77777777" w:rsidR="00FF653C" w:rsidRPr="00900C2C" w:rsidRDefault="00FF653C">
      <w:pPr>
        <w:pStyle w:val="BodyText"/>
        <w:kinsoku w:val="0"/>
        <w:overflowPunct w:val="0"/>
        <w:spacing w:before="1"/>
        <w:rPr>
          <w:rFonts w:asciiTheme="majorHAnsi" w:hAnsiTheme="majorHAnsi" w:cs="Calibri"/>
          <w:u w:val="none"/>
        </w:rPr>
      </w:pPr>
    </w:p>
    <w:p w14:paraId="16DECE8A" w14:textId="7D596292" w:rsidR="00FF653C" w:rsidRPr="00900C2C" w:rsidRDefault="00FF653C">
      <w:pPr>
        <w:pStyle w:val="BodyText"/>
        <w:kinsoku w:val="0"/>
        <w:overflowPunct w:val="0"/>
        <w:ind w:left="100" w:right="105"/>
        <w:rPr>
          <w:rFonts w:asciiTheme="majorHAnsi" w:hAnsiTheme="majorHAnsi" w:cs="Calibri"/>
          <w:u w:val="none"/>
        </w:rPr>
      </w:pPr>
      <w:r w:rsidRPr="00900C2C">
        <w:rPr>
          <w:rFonts w:asciiTheme="majorHAnsi" w:hAnsiTheme="majorHAnsi" w:cs="Calibri"/>
          <w:b/>
          <w:bCs/>
          <w:u w:val="none"/>
        </w:rPr>
        <w:t xml:space="preserve">ELIGIBILITY: </w:t>
      </w:r>
      <w:r w:rsidRPr="00900C2C">
        <w:rPr>
          <w:rFonts w:asciiTheme="majorHAnsi" w:hAnsiTheme="majorHAnsi" w:cs="Calibri"/>
          <w:u w:val="none"/>
        </w:rPr>
        <w:t>The project is open to artists residing in Blaine County, Idaho as well as all artists who come here to create work inspired by Central Idaho. The project is open to applicants regardless of race, gender, sexual orientation, religion, nationality, or disability.</w:t>
      </w:r>
    </w:p>
    <w:p w14:paraId="7CA643AB" w14:textId="77777777" w:rsidR="00FF653C" w:rsidRPr="00900C2C" w:rsidRDefault="00FF653C">
      <w:pPr>
        <w:pStyle w:val="Heading1"/>
        <w:kinsoku w:val="0"/>
        <w:overflowPunct w:val="0"/>
        <w:rPr>
          <w:rFonts w:asciiTheme="majorHAnsi" w:hAnsiTheme="majorHAnsi"/>
        </w:rPr>
      </w:pPr>
      <w:r w:rsidRPr="00900C2C">
        <w:rPr>
          <w:rFonts w:asciiTheme="majorHAnsi" w:hAnsiTheme="majorHAnsi"/>
          <w:u w:val="single"/>
        </w:rPr>
        <w:t>Incomplete, ineligible or late applications will not be reviewed.</w:t>
      </w:r>
    </w:p>
    <w:p w14:paraId="117EF887" w14:textId="77777777" w:rsidR="00FF653C" w:rsidRPr="00900C2C" w:rsidRDefault="00FF653C">
      <w:pPr>
        <w:pStyle w:val="BodyText"/>
        <w:kinsoku w:val="0"/>
        <w:overflowPunct w:val="0"/>
        <w:spacing w:before="10"/>
        <w:rPr>
          <w:rFonts w:asciiTheme="majorHAnsi" w:hAnsiTheme="majorHAnsi" w:cs="Calibri"/>
          <w:b/>
          <w:bCs/>
          <w:sz w:val="23"/>
          <w:u w:val="none"/>
        </w:rPr>
      </w:pPr>
    </w:p>
    <w:p w14:paraId="4F10FAD4" w14:textId="77777777" w:rsidR="00FF653C" w:rsidRPr="00900C2C" w:rsidRDefault="00FF653C">
      <w:pPr>
        <w:pStyle w:val="BodyText"/>
        <w:kinsoku w:val="0"/>
        <w:overflowPunct w:val="0"/>
        <w:ind w:left="100" w:right="53"/>
        <w:rPr>
          <w:rFonts w:asciiTheme="majorHAnsi" w:hAnsiTheme="majorHAnsi" w:cs="Calibri"/>
          <w:u w:val="none"/>
        </w:rPr>
      </w:pPr>
      <w:r w:rsidRPr="00900C2C">
        <w:rPr>
          <w:rFonts w:asciiTheme="majorHAnsi" w:hAnsiTheme="majorHAnsi" w:cs="Calibri"/>
          <w:b/>
          <w:bCs/>
          <w:u w:val="none"/>
        </w:rPr>
        <w:t xml:space="preserve">PROJECT HISTORY DESCRIPTION: </w:t>
      </w:r>
      <w:r w:rsidRPr="00900C2C">
        <w:rPr>
          <w:rFonts w:asciiTheme="majorHAnsi" w:hAnsiTheme="majorHAnsi" w:cs="Calibri"/>
          <w:u w:val="none"/>
        </w:rPr>
        <w:t>Friedman Memorial Airport was remodeled and expanded in 2015.  Renovations created increased wall space, which the airport management and board saw as an opportunity to exhibit artwork. Working with Hailey and Ketchum City Arts Commissions, to create a vision, a display of artwork drawn from local galleries was installed. The ultimate desire was to extend an open call to local artists and galleries for longer exhibitions. Exhibitions will rotate bi-annually in November and May with different artwork chosen for each cycle.</w:t>
      </w:r>
    </w:p>
    <w:p w14:paraId="59738229" w14:textId="77777777" w:rsidR="00FF653C" w:rsidRPr="00900C2C" w:rsidRDefault="00FF653C">
      <w:pPr>
        <w:pStyle w:val="BodyText"/>
        <w:kinsoku w:val="0"/>
        <w:overflowPunct w:val="0"/>
        <w:spacing w:before="11"/>
        <w:rPr>
          <w:rFonts w:asciiTheme="majorHAnsi" w:hAnsiTheme="majorHAnsi" w:cs="Calibri"/>
          <w:sz w:val="23"/>
          <w:u w:val="none"/>
        </w:rPr>
      </w:pPr>
    </w:p>
    <w:p w14:paraId="3F55555B" w14:textId="2EBBEE3D" w:rsidR="00FF653C" w:rsidRPr="00900C2C" w:rsidRDefault="001A4531">
      <w:pPr>
        <w:pStyle w:val="BodyText"/>
        <w:kinsoku w:val="0"/>
        <w:overflowPunct w:val="0"/>
        <w:ind w:left="100"/>
        <w:rPr>
          <w:rFonts w:asciiTheme="majorHAnsi" w:hAnsiTheme="majorHAnsi" w:cs="Calibri"/>
          <w:u w:val="none"/>
        </w:rPr>
      </w:pPr>
      <w:r w:rsidRPr="00900C2C">
        <w:rPr>
          <w:rFonts w:asciiTheme="majorHAnsi" w:hAnsiTheme="majorHAnsi" w:cs="Calibri"/>
          <w:u w:val="none"/>
        </w:rPr>
        <w:t>The SAAC</w:t>
      </w:r>
      <w:r w:rsidR="0079245A" w:rsidRPr="00900C2C">
        <w:rPr>
          <w:rFonts w:asciiTheme="majorHAnsi" w:hAnsiTheme="majorHAnsi" w:cs="Calibri"/>
          <w:u w:val="none"/>
        </w:rPr>
        <w:t xml:space="preserve"> will display as many as 30 or more </w:t>
      </w:r>
      <w:r w:rsidR="00FF653C" w:rsidRPr="00900C2C">
        <w:rPr>
          <w:rFonts w:asciiTheme="majorHAnsi" w:hAnsiTheme="majorHAnsi" w:cs="Calibri"/>
          <w:u w:val="none"/>
        </w:rPr>
        <w:t xml:space="preserve">works of art. Two-dimensional work may be as small as 16” X 20”, and as large as 98”H x 168” W. </w:t>
      </w:r>
    </w:p>
    <w:p w14:paraId="47B86491" w14:textId="77777777" w:rsidR="00FF653C" w:rsidRPr="00900C2C" w:rsidRDefault="00FF653C">
      <w:pPr>
        <w:pStyle w:val="BodyText"/>
        <w:kinsoku w:val="0"/>
        <w:overflowPunct w:val="0"/>
        <w:spacing w:before="12"/>
        <w:rPr>
          <w:rFonts w:asciiTheme="majorHAnsi" w:hAnsiTheme="majorHAnsi" w:cs="Calibri"/>
          <w:sz w:val="23"/>
          <w:u w:val="none"/>
        </w:rPr>
      </w:pPr>
    </w:p>
    <w:p w14:paraId="07F6E6B8" w14:textId="77777777" w:rsidR="00FF653C" w:rsidRPr="00900C2C" w:rsidRDefault="00FF653C">
      <w:pPr>
        <w:pStyle w:val="BodyText"/>
        <w:kinsoku w:val="0"/>
        <w:overflowPunct w:val="0"/>
        <w:ind w:left="100"/>
        <w:rPr>
          <w:rFonts w:asciiTheme="majorHAnsi" w:hAnsiTheme="majorHAnsi" w:cs="Calibri"/>
          <w:u w:val="none"/>
        </w:rPr>
      </w:pPr>
      <w:r w:rsidRPr="00900C2C">
        <w:rPr>
          <w:rFonts w:asciiTheme="majorHAnsi" w:hAnsiTheme="majorHAnsi" w:cs="Calibri"/>
          <w:b/>
          <w:bCs/>
          <w:u w:val="none"/>
        </w:rPr>
        <w:t xml:space="preserve">ART COMMITTEE: </w:t>
      </w:r>
      <w:r w:rsidRPr="00900C2C">
        <w:rPr>
          <w:rFonts w:asciiTheme="majorHAnsi" w:hAnsiTheme="majorHAnsi" w:cs="Calibri"/>
          <w:u w:val="none"/>
        </w:rPr>
        <w:t>Submitted work will be juried by representatives of the Friedman Memorial Airport management and board, members of the Hailey and Ketchum Arts Commissions, local gallery owners and arts advocates in a blind jury process.</w:t>
      </w:r>
    </w:p>
    <w:p w14:paraId="25FDE4BB" w14:textId="77777777" w:rsidR="00FF653C" w:rsidRPr="00900C2C" w:rsidRDefault="00FF653C">
      <w:pPr>
        <w:pStyle w:val="BodyText"/>
        <w:kinsoku w:val="0"/>
        <w:overflowPunct w:val="0"/>
        <w:spacing w:before="1"/>
        <w:rPr>
          <w:rFonts w:asciiTheme="majorHAnsi" w:hAnsiTheme="majorHAnsi" w:cs="Calibri"/>
          <w:u w:val="none"/>
        </w:rPr>
      </w:pPr>
    </w:p>
    <w:p w14:paraId="183CA324" w14:textId="77777777" w:rsidR="00FF653C" w:rsidRPr="00900C2C" w:rsidRDefault="00FF653C">
      <w:pPr>
        <w:pStyle w:val="Heading1"/>
        <w:kinsoku w:val="0"/>
        <w:overflowPunct w:val="0"/>
        <w:spacing w:before="1"/>
        <w:rPr>
          <w:rFonts w:asciiTheme="majorHAnsi" w:hAnsiTheme="majorHAnsi"/>
        </w:rPr>
      </w:pPr>
      <w:r w:rsidRPr="00900C2C">
        <w:rPr>
          <w:rFonts w:asciiTheme="majorHAnsi" w:hAnsiTheme="majorHAnsi"/>
        </w:rPr>
        <w:t>TIMELINE:</w:t>
      </w:r>
    </w:p>
    <w:p w14:paraId="694B614F" w14:textId="34955B4D" w:rsidR="00FF653C" w:rsidRPr="004402B1" w:rsidRDefault="00CD7D67">
      <w:pPr>
        <w:pStyle w:val="BodyText"/>
        <w:kinsoku w:val="0"/>
        <w:overflowPunct w:val="0"/>
        <w:ind w:left="100"/>
        <w:rPr>
          <w:rFonts w:asciiTheme="majorHAnsi" w:hAnsiTheme="majorHAnsi" w:cs="Calibri"/>
          <w:b/>
          <w:i/>
          <w:iCs/>
          <w:u w:val="none"/>
        </w:rPr>
      </w:pPr>
      <w:r w:rsidRPr="00900C2C">
        <w:rPr>
          <w:rFonts w:asciiTheme="majorHAnsi" w:hAnsiTheme="majorHAnsi" w:cs="Calibri"/>
          <w:i/>
          <w:iCs/>
          <w:u w:val="none"/>
        </w:rPr>
        <w:t xml:space="preserve"> </w:t>
      </w:r>
      <w:r w:rsidR="00101AEA" w:rsidRPr="004402B1">
        <w:rPr>
          <w:rFonts w:asciiTheme="majorHAnsi" w:hAnsiTheme="majorHAnsi" w:cs="Calibri"/>
          <w:b/>
          <w:i/>
          <w:iCs/>
          <w:u w:val="none"/>
        </w:rPr>
        <w:t>March 5</w:t>
      </w:r>
      <w:r w:rsidR="00DC2D9A" w:rsidRPr="004402B1">
        <w:rPr>
          <w:rFonts w:asciiTheme="majorHAnsi" w:hAnsiTheme="majorHAnsi" w:cs="Calibri"/>
          <w:b/>
          <w:i/>
          <w:iCs/>
          <w:u w:val="none"/>
        </w:rPr>
        <w:t>, 201</w:t>
      </w:r>
      <w:r w:rsidR="00101AEA" w:rsidRPr="004402B1">
        <w:rPr>
          <w:rFonts w:asciiTheme="majorHAnsi" w:hAnsiTheme="majorHAnsi" w:cs="Calibri"/>
          <w:b/>
          <w:i/>
          <w:iCs/>
          <w:u w:val="none"/>
        </w:rPr>
        <w:t>8</w:t>
      </w:r>
      <w:r w:rsidR="00FF653C" w:rsidRPr="004402B1">
        <w:rPr>
          <w:rFonts w:asciiTheme="majorHAnsi" w:hAnsiTheme="majorHAnsi" w:cs="Calibri"/>
          <w:b/>
          <w:i/>
          <w:iCs/>
          <w:u w:val="none"/>
        </w:rPr>
        <w:t xml:space="preserve"> – Call out</w:t>
      </w:r>
      <w:r w:rsidR="00104A37" w:rsidRPr="004402B1">
        <w:rPr>
          <w:rFonts w:asciiTheme="majorHAnsi" w:hAnsiTheme="majorHAnsi" w:cs="Calibri"/>
          <w:b/>
          <w:i/>
          <w:iCs/>
          <w:u w:val="none"/>
        </w:rPr>
        <w:t xml:space="preserve"> + submissions accepted</w:t>
      </w:r>
    </w:p>
    <w:p w14:paraId="169C0215" w14:textId="36E23A85" w:rsidR="004E6312" w:rsidRPr="004402B1" w:rsidRDefault="00101AEA" w:rsidP="004E6312">
      <w:pPr>
        <w:pStyle w:val="BodyText"/>
        <w:kinsoku w:val="0"/>
        <w:overflowPunct w:val="0"/>
        <w:ind w:left="100" w:right="4480"/>
        <w:rPr>
          <w:rFonts w:asciiTheme="majorHAnsi" w:hAnsiTheme="majorHAnsi" w:cs="Calibri"/>
          <w:b/>
          <w:i/>
          <w:iCs/>
          <w:u w:val="none"/>
        </w:rPr>
      </w:pPr>
      <w:r w:rsidRPr="004402B1">
        <w:rPr>
          <w:rFonts w:asciiTheme="majorHAnsi" w:hAnsiTheme="majorHAnsi" w:cs="Calibri"/>
          <w:b/>
          <w:i/>
          <w:iCs/>
          <w:u w:val="none"/>
        </w:rPr>
        <w:t>March 30</w:t>
      </w:r>
      <w:r w:rsidR="00FF653C" w:rsidRPr="004402B1">
        <w:rPr>
          <w:rFonts w:asciiTheme="majorHAnsi" w:hAnsiTheme="majorHAnsi" w:cs="Calibri"/>
          <w:b/>
          <w:i/>
          <w:iCs/>
          <w:u w:val="none"/>
        </w:rPr>
        <w:t>, 201</w:t>
      </w:r>
      <w:r w:rsidRPr="004402B1">
        <w:rPr>
          <w:rFonts w:asciiTheme="majorHAnsi" w:hAnsiTheme="majorHAnsi" w:cs="Calibri"/>
          <w:b/>
          <w:i/>
          <w:iCs/>
          <w:u w:val="none"/>
        </w:rPr>
        <w:t>8</w:t>
      </w:r>
      <w:r w:rsidR="00F0294A" w:rsidRPr="004402B1">
        <w:rPr>
          <w:rFonts w:asciiTheme="majorHAnsi" w:hAnsiTheme="majorHAnsi" w:cs="Calibri"/>
          <w:b/>
          <w:i/>
          <w:iCs/>
          <w:u w:val="none"/>
        </w:rPr>
        <w:t xml:space="preserve"> – Submission Deadline </w:t>
      </w:r>
    </w:p>
    <w:p w14:paraId="5EB13B9B" w14:textId="00DBF3B9" w:rsidR="00F0294A" w:rsidRPr="004402B1" w:rsidRDefault="00101AEA" w:rsidP="004E6312">
      <w:pPr>
        <w:pStyle w:val="BodyText"/>
        <w:kinsoku w:val="0"/>
        <w:overflowPunct w:val="0"/>
        <w:ind w:left="100" w:right="4480"/>
        <w:rPr>
          <w:rFonts w:asciiTheme="majorHAnsi" w:hAnsiTheme="majorHAnsi" w:cs="Calibri"/>
          <w:b/>
          <w:i/>
          <w:iCs/>
          <w:u w:val="none"/>
        </w:rPr>
      </w:pPr>
      <w:r w:rsidRPr="004402B1">
        <w:rPr>
          <w:rFonts w:asciiTheme="majorHAnsi" w:hAnsiTheme="majorHAnsi" w:cs="Calibri"/>
          <w:b/>
          <w:i/>
          <w:iCs/>
          <w:u w:val="none"/>
        </w:rPr>
        <w:t>April 2-6</w:t>
      </w:r>
      <w:r w:rsidR="00DC2D9A" w:rsidRPr="004402B1">
        <w:rPr>
          <w:rFonts w:asciiTheme="majorHAnsi" w:hAnsiTheme="majorHAnsi" w:cs="Calibri"/>
          <w:b/>
          <w:i/>
          <w:iCs/>
          <w:u w:val="none"/>
        </w:rPr>
        <w:t>, 201</w:t>
      </w:r>
      <w:r w:rsidRPr="004402B1">
        <w:rPr>
          <w:rFonts w:asciiTheme="majorHAnsi" w:hAnsiTheme="majorHAnsi" w:cs="Calibri"/>
          <w:b/>
          <w:i/>
          <w:iCs/>
          <w:u w:val="none"/>
        </w:rPr>
        <w:t>8</w:t>
      </w:r>
      <w:r w:rsidR="00FF653C" w:rsidRPr="004402B1">
        <w:rPr>
          <w:rFonts w:asciiTheme="majorHAnsi" w:hAnsiTheme="majorHAnsi" w:cs="Calibri"/>
          <w:b/>
          <w:i/>
          <w:iCs/>
          <w:u w:val="none"/>
        </w:rPr>
        <w:t xml:space="preserve"> - Jur</w:t>
      </w:r>
      <w:r w:rsidR="00F0294A" w:rsidRPr="004402B1">
        <w:rPr>
          <w:rFonts w:asciiTheme="majorHAnsi" w:hAnsiTheme="majorHAnsi" w:cs="Calibri"/>
          <w:b/>
          <w:i/>
          <w:iCs/>
          <w:u w:val="none"/>
        </w:rPr>
        <w:t xml:space="preserve">y Review of </w:t>
      </w:r>
      <w:r w:rsidR="00FF653C" w:rsidRPr="004402B1">
        <w:rPr>
          <w:rFonts w:asciiTheme="majorHAnsi" w:hAnsiTheme="majorHAnsi" w:cs="Calibri"/>
          <w:b/>
          <w:i/>
          <w:iCs/>
          <w:u w:val="none"/>
        </w:rPr>
        <w:t xml:space="preserve">Submissions </w:t>
      </w:r>
      <w:r w:rsidRPr="004402B1">
        <w:rPr>
          <w:rFonts w:asciiTheme="majorHAnsi" w:hAnsiTheme="majorHAnsi" w:cs="Calibri"/>
          <w:b/>
          <w:i/>
          <w:iCs/>
          <w:u w:val="none"/>
        </w:rPr>
        <w:br/>
        <w:t>April 13</w:t>
      </w:r>
      <w:r w:rsidR="00DC2D9A" w:rsidRPr="004402B1">
        <w:rPr>
          <w:rFonts w:asciiTheme="majorHAnsi" w:hAnsiTheme="majorHAnsi" w:cs="Calibri"/>
          <w:b/>
          <w:i/>
          <w:iCs/>
          <w:u w:val="none"/>
        </w:rPr>
        <w:t>, 201</w:t>
      </w:r>
      <w:r w:rsidRPr="004402B1">
        <w:rPr>
          <w:rFonts w:asciiTheme="majorHAnsi" w:hAnsiTheme="majorHAnsi" w:cs="Calibri"/>
          <w:b/>
          <w:i/>
          <w:iCs/>
          <w:u w:val="none"/>
        </w:rPr>
        <w:t>8</w:t>
      </w:r>
      <w:r w:rsidR="00FF653C" w:rsidRPr="004402B1">
        <w:rPr>
          <w:rFonts w:asciiTheme="majorHAnsi" w:hAnsiTheme="majorHAnsi" w:cs="Calibri"/>
          <w:b/>
          <w:i/>
          <w:iCs/>
          <w:u w:val="none"/>
        </w:rPr>
        <w:t xml:space="preserve"> - Notice of Jury Selections </w:t>
      </w:r>
      <w:r w:rsidRPr="004402B1">
        <w:rPr>
          <w:rFonts w:asciiTheme="majorHAnsi" w:hAnsiTheme="majorHAnsi" w:cs="Calibri"/>
          <w:b/>
          <w:i/>
          <w:iCs/>
          <w:u w:val="none"/>
        </w:rPr>
        <w:br/>
        <w:t>May 17</w:t>
      </w:r>
      <w:r w:rsidR="00DC2D9A" w:rsidRPr="004402B1">
        <w:rPr>
          <w:rFonts w:asciiTheme="majorHAnsi" w:hAnsiTheme="majorHAnsi" w:cs="Calibri"/>
          <w:b/>
          <w:i/>
          <w:iCs/>
          <w:u w:val="none"/>
        </w:rPr>
        <w:t>, 201</w:t>
      </w:r>
      <w:r w:rsidRPr="004402B1">
        <w:rPr>
          <w:rFonts w:asciiTheme="majorHAnsi" w:hAnsiTheme="majorHAnsi" w:cs="Calibri"/>
          <w:b/>
          <w:i/>
          <w:iCs/>
          <w:u w:val="none"/>
        </w:rPr>
        <w:t>8</w:t>
      </w:r>
      <w:r w:rsidR="00FF653C" w:rsidRPr="004402B1">
        <w:rPr>
          <w:rFonts w:asciiTheme="majorHAnsi" w:hAnsiTheme="majorHAnsi" w:cs="Calibri"/>
          <w:b/>
          <w:i/>
          <w:iCs/>
          <w:u w:val="none"/>
        </w:rPr>
        <w:t xml:space="preserve"> – Installation of Artwork </w:t>
      </w:r>
    </w:p>
    <w:p w14:paraId="0BE10D9C" w14:textId="359965AB" w:rsidR="00FF653C" w:rsidRDefault="00101AEA" w:rsidP="00F0294A">
      <w:pPr>
        <w:pStyle w:val="BodyText"/>
        <w:kinsoku w:val="0"/>
        <w:overflowPunct w:val="0"/>
        <w:ind w:left="100" w:right="4570"/>
        <w:rPr>
          <w:rFonts w:asciiTheme="majorHAnsi" w:hAnsiTheme="majorHAnsi" w:cs="Calibri"/>
          <w:b/>
          <w:i/>
          <w:iCs/>
          <w:u w:val="none"/>
        </w:rPr>
      </w:pPr>
      <w:r w:rsidRPr="004402B1">
        <w:rPr>
          <w:rFonts w:asciiTheme="majorHAnsi" w:hAnsiTheme="majorHAnsi" w:cs="Calibri"/>
          <w:b/>
          <w:i/>
          <w:iCs/>
          <w:u w:val="none"/>
        </w:rPr>
        <w:t>November 15</w:t>
      </w:r>
      <w:r w:rsidR="004E6312" w:rsidRPr="004402B1">
        <w:rPr>
          <w:rFonts w:asciiTheme="majorHAnsi" w:hAnsiTheme="majorHAnsi" w:cs="Calibri"/>
          <w:b/>
          <w:i/>
          <w:iCs/>
          <w:u w:val="none"/>
        </w:rPr>
        <w:t>, 2018</w:t>
      </w:r>
      <w:r w:rsidR="00FF653C" w:rsidRPr="004402B1">
        <w:rPr>
          <w:rFonts w:asciiTheme="majorHAnsi" w:hAnsiTheme="majorHAnsi" w:cs="Calibri"/>
          <w:b/>
          <w:i/>
          <w:iCs/>
          <w:u w:val="none"/>
        </w:rPr>
        <w:t xml:space="preserve"> – Artwork Removed</w:t>
      </w:r>
    </w:p>
    <w:p w14:paraId="58DE30E1" w14:textId="77777777" w:rsidR="004402B1" w:rsidRPr="004402B1" w:rsidRDefault="004402B1" w:rsidP="00F0294A">
      <w:pPr>
        <w:pStyle w:val="BodyText"/>
        <w:kinsoku w:val="0"/>
        <w:overflowPunct w:val="0"/>
        <w:ind w:left="100" w:right="4570"/>
        <w:rPr>
          <w:rFonts w:asciiTheme="majorHAnsi" w:hAnsiTheme="majorHAnsi" w:cs="Calibri"/>
          <w:b/>
          <w:i/>
          <w:iCs/>
          <w:u w:val="none"/>
        </w:rPr>
      </w:pPr>
      <w:bookmarkStart w:id="0" w:name="_GoBack"/>
      <w:bookmarkEnd w:id="0"/>
    </w:p>
    <w:p w14:paraId="027CF96F" w14:textId="1CE6217E" w:rsidR="00FF653C" w:rsidRPr="00900C2C" w:rsidRDefault="00FF653C" w:rsidP="00900C2C">
      <w:pPr>
        <w:pStyle w:val="BodyText"/>
        <w:kinsoku w:val="0"/>
        <w:overflowPunct w:val="0"/>
        <w:ind w:left="100"/>
        <w:rPr>
          <w:rFonts w:asciiTheme="majorHAnsi" w:hAnsiTheme="majorHAnsi" w:cs="Calibri"/>
          <w:u w:val="none"/>
        </w:rPr>
        <w:sectPr w:rsidR="00FF653C" w:rsidRPr="00900C2C">
          <w:type w:val="continuous"/>
          <w:pgSz w:w="12240" w:h="15840"/>
          <w:pgMar w:top="1420" w:right="1200" w:bottom="280" w:left="1340" w:header="720" w:footer="720" w:gutter="0"/>
          <w:cols w:space="720"/>
          <w:noEndnote/>
        </w:sectPr>
      </w:pPr>
      <w:r w:rsidRPr="00900C2C">
        <w:rPr>
          <w:rFonts w:asciiTheme="majorHAnsi" w:hAnsiTheme="majorHAnsi" w:cs="Calibri"/>
          <w:u w:val="none"/>
        </w:rPr>
        <w:t xml:space="preserve">All applicants will be notified of the jury decisions via </w:t>
      </w:r>
      <w:r w:rsidRPr="00900C2C">
        <w:rPr>
          <w:rFonts w:asciiTheme="majorHAnsi" w:hAnsiTheme="majorHAnsi" w:cs="Calibri"/>
          <w:b/>
          <w:bCs/>
          <w:u w:val="none"/>
        </w:rPr>
        <w:t xml:space="preserve">e-mail </w:t>
      </w:r>
      <w:r w:rsidRPr="00900C2C">
        <w:rPr>
          <w:rFonts w:asciiTheme="majorHAnsi" w:hAnsiTheme="majorHAnsi" w:cs="Calibri"/>
          <w:u w:val="none"/>
        </w:rPr>
        <w:t>within one week of the jury review selection date.</w:t>
      </w:r>
    </w:p>
    <w:p w14:paraId="0F79C615" w14:textId="0178FA1A" w:rsidR="00FF653C" w:rsidRPr="00900C2C" w:rsidRDefault="00FF653C" w:rsidP="00900C2C">
      <w:pPr>
        <w:pStyle w:val="BodyText"/>
        <w:kinsoku w:val="0"/>
        <w:overflowPunct w:val="0"/>
        <w:spacing w:before="37"/>
        <w:rPr>
          <w:rFonts w:asciiTheme="majorHAnsi" w:hAnsiTheme="majorHAnsi" w:cs="Calibri"/>
          <w:u w:val="none"/>
        </w:rPr>
      </w:pPr>
      <w:r w:rsidRPr="00900C2C">
        <w:rPr>
          <w:rFonts w:asciiTheme="majorHAnsi" w:hAnsiTheme="majorHAnsi" w:cs="Calibri"/>
          <w:b/>
          <w:bCs/>
          <w:u w:val="none"/>
        </w:rPr>
        <w:lastRenderedPageBreak/>
        <w:t xml:space="preserve">SUBMISSIONS: </w:t>
      </w:r>
      <w:r w:rsidRPr="00900C2C">
        <w:rPr>
          <w:rFonts w:asciiTheme="majorHAnsi" w:hAnsiTheme="majorHAnsi" w:cs="Calibri"/>
          <w:u w:val="none"/>
        </w:rPr>
        <w:t xml:space="preserve">Artists may enter up to 3 artworks for consideration, inclusive of painting, photography, print, fiber, video, or three-dimensional wall mounted work (such as video monitors). </w:t>
      </w:r>
      <w:r w:rsidRPr="00900C2C">
        <w:rPr>
          <w:rFonts w:asciiTheme="majorHAnsi" w:hAnsiTheme="majorHAnsi" w:cs="Calibri"/>
          <w:i/>
          <w:iCs/>
          <w:u w:val="none"/>
        </w:rPr>
        <w:t xml:space="preserve">Note: not all submitted work will be selected. </w:t>
      </w:r>
      <w:r w:rsidRPr="00900C2C">
        <w:rPr>
          <w:rFonts w:asciiTheme="majorHAnsi" w:hAnsiTheme="majorHAnsi" w:cs="Calibri"/>
          <w:u w:val="none"/>
        </w:rPr>
        <w:t>Artwork should be in</w:t>
      </w:r>
      <w:r w:rsidR="00AA213A" w:rsidRPr="00900C2C">
        <w:rPr>
          <w:rFonts w:asciiTheme="majorHAnsi" w:hAnsiTheme="majorHAnsi" w:cs="Calibri"/>
          <w:u w:val="none"/>
        </w:rPr>
        <w:t xml:space="preserve">spired by </w:t>
      </w:r>
      <w:r w:rsidRPr="00900C2C">
        <w:rPr>
          <w:rFonts w:asciiTheme="majorHAnsi" w:hAnsiTheme="majorHAnsi" w:cs="Calibri"/>
          <w:u w:val="none"/>
        </w:rPr>
        <w:t>Idaho.</w:t>
      </w:r>
    </w:p>
    <w:p w14:paraId="4DB0D44B" w14:textId="77777777" w:rsidR="00FF653C" w:rsidRPr="00900C2C" w:rsidRDefault="00FF653C">
      <w:pPr>
        <w:pStyle w:val="BodyText"/>
        <w:kinsoku w:val="0"/>
        <w:overflowPunct w:val="0"/>
        <w:spacing w:before="11"/>
        <w:rPr>
          <w:rFonts w:asciiTheme="majorHAnsi" w:hAnsiTheme="majorHAnsi" w:cs="Calibri"/>
          <w:sz w:val="23"/>
          <w:u w:val="none"/>
        </w:rPr>
      </w:pPr>
    </w:p>
    <w:p w14:paraId="13CD28BA" w14:textId="19DFD405" w:rsidR="00FF653C" w:rsidRPr="00900C2C" w:rsidRDefault="00CF48CF">
      <w:pPr>
        <w:pStyle w:val="BodyText"/>
        <w:kinsoku w:val="0"/>
        <w:overflowPunct w:val="0"/>
        <w:ind w:left="101"/>
        <w:rPr>
          <w:rFonts w:asciiTheme="majorHAnsi" w:hAnsiTheme="majorHAnsi" w:cs="Calibri-BoldItalic"/>
          <w:b/>
          <w:bCs/>
          <w:i/>
          <w:iCs/>
          <w:u w:val="none"/>
        </w:rPr>
      </w:pPr>
      <w:r w:rsidRPr="00900C2C">
        <w:rPr>
          <w:rFonts w:asciiTheme="majorHAnsi" w:hAnsiTheme="majorHAnsi" w:cs="Calibri"/>
          <w:b/>
          <w:bCs/>
          <w:u w:val="none"/>
        </w:rPr>
        <w:t xml:space="preserve">DEADLINE to </w:t>
      </w:r>
      <w:r w:rsidR="00782A0A" w:rsidRPr="004402B1">
        <w:rPr>
          <w:rFonts w:asciiTheme="majorHAnsi" w:hAnsiTheme="majorHAnsi" w:cs="Calibri"/>
          <w:b/>
          <w:bCs/>
          <w:u w:val="none"/>
        </w:rPr>
        <w:t>submit</w:t>
      </w:r>
      <w:r w:rsidR="00782A0A" w:rsidRPr="00900C2C">
        <w:rPr>
          <w:rFonts w:asciiTheme="majorHAnsi" w:hAnsiTheme="majorHAnsi" w:cs="Calibri"/>
          <w:b/>
          <w:bCs/>
          <w:u w:val="none"/>
        </w:rPr>
        <w:t xml:space="preserve"> </w:t>
      </w:r>
      <w:r w:rsidR="00FF653C" w:rsidRPr="00900C2C">
        <w:rPr>
          <w:rFonts w:asciiTheme="majorHAnsi" w:hAnsiTheme="majorHAnsi" w:cs="Calibri"/>
          <w:b/>
          <w:bCs/>
          <w:u w:val="none"/>
        </w:rPr>
        <w:t>materials</w:t>
      </w:r>
      <w:r w:rsidR="00F404D4" w:rsidRPr="00900C2C">
        <w:rPr>
          <w:rFonts w:asciiTheme="majorHAnsi" w:hAnsiTheme="majorHAnsi" w:cs="Calibri"/>
          <w:b/>
          <w:bCs/>
          <w:u w:val="none"/>
        </w:rPr>
        <w:t xml:space="preserve"> on-line by</w:t>
      </w:r>
      <w:r w:rsidR="00FF653C" w:rsidRPr="00900C2C">
        <w:rPr>
          <w:rFonts w:asciiTheme="majorHAnsi" w:hAnsiTheme="majorHAnsi" w:cs="Calibri"/>
          <w:b/>
          <w:bCs/>
          <w:u w:val="none"/>
        </w:rPr>
        <w:t xml:space="preserve"> </w:t>
      </w:r>
      <w:r w:rsidR="00101AEA" w:rsidRPr="004402B1">
        <w:rPr>
          <w:rFonts w:asciiTheme="majorHAnsi" w:hAnsiTheme="majorHAnsi" w:cs="Calibri-BoldItalic"/>
          <w:b/>
          <w:bCs/>
          <w:i/>
          <w:iCs/>
          <w:u w:val="none"/>
        </w:rPr>
        <w:t>Friday</w:t>
      </w:r>
      <w:r w:rsidR="00FF653C" w:rsidRPr="004402B1">
        <w:rPr>
          <w:rFonts w:asciiTheme="majorHAnsi" w:hAnsiTheme="majorHAnsi" w:cs="Calibri-BoldItalic"/>
          <w:b/>
          <w:bCs/>
          <w:i/>
          <w:iCs/>
          <w:u w:val="none"/>
        </w:rPr>
        <w:t xml:space="preserve">, </w:t>
      </w:r>
      <w:r w:rsidR="00101AEA" w:rsidRPr="004402B1">
        <w:rPr>
          <w:rFonts w:asciiTheme="majorHAnsi" w:hAnsiTheme="majorHAnsi" w:cs="Calibri-BoldItalic"/>
          <w:b/>
          <w:bCs/>
          <w:i/>
          <w:iCs/>
          <w:u w:val="none"/>
        </w:rPr>
        <w:t>March 30</w:t>
      </w:r>
      <w:r w:rsidR="00DC2D9A" w:rsidRPr="004402B1">
        <w:rPr>
          <w:rFonts w:asciiTheme="majorHAnsi" w:hAnsiTheme="majorHAnsi" w:cs="Calibri-BoldItalic"/>
          <w:b/>
          <w:bCs/>
          <w:i/>
          <w:iCs/>
          <w:u w:val="none"/>
        </w:rPr>
        <w:t>, 201</w:t>
      </w:r>
      <w:r w:rsidR="00101AEA" w:rsidRPr="004402B1">
        <w:rPr>
          <w:rFonts w:asciiTheme="majorHAnsi" w:hAnsiTheme="majorHAnsi" w:cs="Calibri-BoldItalic"/>
          <w:b/>
          <w:bCs/>
          <w:i/>
          <w:iCs/>
          <w:u w:val="none"/>
        </w:rPr>
        <w:t>8</w:t>
      </w:r>
    </w:p>
    <w:p w14:paraId="5857573F" w14:textId="756D4BFA" w:rsidR="00FF653C" w:rsidRPr="00900C2C" w:rsidRDefault="00F404D4" w:rsidP="00F404D4">
      <w:pPr>
        <w:pStyle w:val="BodyText"/>
        <w:kinsoku w:val="0"/>
        <w:overflowPunct w:val="0"/>
        <w:rPr>
          <w:rFonts w:asciiTheme="majorHAnsi" w:hAnsiTheme="majorHAnsi" w:cs="Calibri"/>
          <w:u w:val="none"/>
        </w:rPr>
      </w:pPr>
      <w:r w:rsidRPr="00900C2C">
        <w:rPr>
          <w:rFonts w:asciiTheme="majorHAnsi" w:hAnsiTheme="majorHAnsi" w:cs="Calibri-BoldItalic"/>
          <w:b/>
          <w:bCs/>
          <w:i/>
          <w:iCs/>
          <w:sz w:val="23"/>
          <w:u w:val="none"/>
        </w:rPr>
        <w:t xml:space="preserve">  </w:t>
      </w:r>
      <w:r w:rsidR="00CD7D67" w:rsidRPr="00900C2C">
        <w:rPr>
          <w:rFonts w:asciiTheme="majorHAnsi" w:hAnsiTheme="majorHAnsi" w:cs="Calibri"/>
          <w:b/>
          <w:bCs/>
          <w:u w:val="none"/>
        </w:rPr>
        <w:t>Apply on-line</w:t>
      </w:r>
      <w:r w:rsidR="00FF653C" w:rsidRPr="00900C2C">
        <w:rPr>
          <w:rFonts w:asciiTheme="majorHAnsi" w:hAnsiTheme="majorHAnsi" w:cs="Calibri"/>
          <w:b/>
          <w:bCs/>
          <w:u w:val="none"/>
        </w:rPr>
        <w:t xml:space="preserve"> </w:t>
      </w:r>
      <w:r w:rsidR="00CD7D67" w:rsidRPr="00900C2C">
        <w:rPr>
          <w:rFonts w:asciiTheme="majorHAnsi" w:hAnsiTheme="majorHAnsi" w:cs="Calibri"/>
          <w:u w:val="none"/>
        </w:rPr>
        <w:t xml:space="preserve">at </w:t>
      </w:r>
      <w:hyperlink r:id="rId6" w:history="1">
        <w:r w:rsidRPr="00900C2C">
          <w:rPr>
            <w:rStyle w:val="Hyperlink"/>
            <w:rFonts w:asciiTheme="majorHAnsi" w:hAnsiTheme="majorHAnsi" w:cs="Calibri"/>
          </w:rPr>
          <w:t>http://iflysun.com/sun-airport-art-committee/</w:t>
        </w:r>
      </w:hyperlink>
    </w:p>
    <w:p w14:paraId="480ACB18" w14:textId="77777777" w:rsidR="00F404D4" w:rsidRPr="00900C2C" w:rsidRDefault="00F404D4" w:rsidP="00F404D4">
      <w:pPr>
        <w:pStyle w:val="BodyText"/>
        <w:kinsoku w:val="0"/>
        <w:overflowPunct w:val="0"/>
        <w:rPr>
          <w:rFonts w:asciiTheme="majorHAnsi" w:hAnsiTheme="majorHAnsi" w:cs="Calibri"/>
          <w:u w:val="none"/>
        </w:rPr>
      </w:pPr>
    </w:p>
    <w:p w14:paraId="0618407F" w14:textId="77777777" w:rsidR="00363747" w:rsidRPr="00900C2C" w:rsidRDefault="00CD7D67" w:rsidP="00CD7D67">
      <w:pPr>
        <w:tabs>
          <w:tab w:val="left" w:pos="821"/>
        </w:tabs>
        <w:kinsoku w:val="0"/>
        <w:overflowPunct w:val="0"/>
        <w:spacing w:before="11"/>
        <w:rPr>
          <w:rFonts w:asciiTheme="majorHAnsi" w:hAnsiTheme="majorHAnsi" w:cs="Calibri"/>
          <w:color w:val="000000"/>
        </w:rPr>
      </w:pPr>
      <w:r w:rsidRPr="00900C2C">
        <w:rPr>
          <w:rFonts w:asciiTheme="majorHAnsi" w:hAnsiTheme="majorHAnsi" w:cs="Calibri"/>
          <w:color w:val="000000"/>
        </w:rPr>
        <w:t xml:space="preserve">        </w:t>
      </w:r>
      <w:r w:rsidR="00363747" w:rsidRPr="00900C2C">
        <w:rPr>
          <w:rFonts w:asciiTheme="majorHAnsi" w:hAnsiTheme="majorHAnsi" w:cs="Calibri"/>
          <w:color w:val="000000"/>
        </w:rPr>
        <w:t>PAGE ONE:</w:t>
      </w:r>
    </w:p>
    <w:p w14:paraId="69545F5F" w14:textId="77777777" w:rsidR="00363747" w:rsidRPr="00900C2C" w:rsidRDefault="00363747" w:rsidP="00363747">
      <w:pPr>
        <w:pStyle w:val="BodyText"/>
        <w:kinsoku w:val="0"/>
        <w:overflowPunct w:val="0"/>
        <w:ind w:left="810"/>
        <w:rPr>
          <w:rFonts w:asciiTheme="majorHAnsi" w:hAnsiTheme="majorHAnsi" w:cs="Calibri"/>
          <w:u w:val="none"/>
        </w:rPr>
      </w:pPr>
      <w:r w:rsidRPr="00900C2C">
        <w:rPr>
          <w:rFonts w:asciiTheme="majorHAnsi" w:hAnsiTheme="majorHAnsi" w:cs="Calibri"/>
          <w:b/>
          <w:bCs/>
          <w:u w:val="none"/>
        </w:rPr>
        <w:t>Fill out every line on the Application Form</w:t>
      </w:r>
      <w:r w:rsidRPr="00900C2C">
        <w:rPr>
          <w:rFonts w:asciiTheme="majorHAnsi" w:hAnsiTheme="majorHAnsi" w:cs="Calibri"/>
          <w:u w:val="none"/>
        </w:rPr>
        <w:t xml:space="preserve">. </w:t>
      </w:r>
      <w:r w:rsidRPr="00900C2C">
        <w:rPr>
          <w:rFonts w:asciiTheme="majorHAnsi" w:hAnsiTheme="majorHAnsi" w:cs="Calibri"/>
        </w:rPr>
        <w:t xml:space="preserve">Incomplete applications will not be accepted. </w:t>
      </w:r>
      <w:r w:rsidRPr="00900C2C">
        <w:rPr>
          <w:rFonts w:asciiTheme="majorHAnsi" w:hAnsiTheme="majorHAnsi" w:cs="Calibri"/>
          <w:u w:val="none"/>
        </w:rPr>
        <w:t>Include only 1 contact person regarding your submission. Provide contact information for either you or your representative/gallery. Include: Name, address, an email address and two phone numbers of which one is a cell.</w:t>
      </w:r>
    </w:p>
    <w:p w14:paraId="4E15CD13" w14:textId="21059BF5" w:rsidR="00363747" w:rsidRPr="00900C2C" w:rsidRDefault="00363747" w:rsidP="00CD7D67">
      <w:pPr>
        <w:tabs>
          <w:tab w:val="left" w:pos="821"/>
        </w:tabs>
        <w:kinsoku w:val="0"/>
        <w:overflowPunct w:val="0"/>
        <w:spacing w:before="11"/>
        <w:rPr>
          <w:rFonts w:asciiTheme="majorHAnsi" w:hAnsiTheme="majorHAnsi" w:cs="Calibri"/>
          <w:color w:val="000000"/>
        </w:rPr>
      </w:pPr>
      <w:r w:rsidRPr="00900C2C">
        <w:rPr>
          <w:rFonts w:asciiTheme="majorHAnsi" w:hAnsiTheme="majorHAnsi" w:cs="Calibri"/>
          <w:color w:val="000000"/>
        </w:rPr>
        <w:t xml:space="preserve">       </w:t>
      </w:r>
      <w:r w:rsidR="002A243E" w:rsidRPr="00900C2C">
        <w:rPr>
          <w:rFonts w:asciiTheme="majorHAnsi" w:hAnsiTheme="majorHAnsi" w:cs="Calibri"/>
          <w:color w:val="000000"/>
        </w:rPr>
        <w:t xml:space="preserve"> </w:t>
      </w:r>
      <w:r w:rsidRPr="00900C2C">
        <w:rPr>
          <w:rFonts w:asciiTheme="majorHAnsi" w:hAnsiTheme="majorHAnsi" w:cs="Calibri"/>
          <w:color w:val="000000"/>
        </w:rPr>
        <w:t>PAGE TWO:</w:t>
      </w:r>
    </w:p>
    <w:p w14:paraId="29BAF7EF" w14:textId="77212859" w:rsidR="00FF653C" w:rsidRPr="00900C2C" w:rsidRDefault="00363747" w:rsidP="00CD7D67">
      <w:pPr>
        <w:tabs>
          <w:tab w:val="left" w:pos="821"/>
        </w:tabs>
        <w:kinsoku w:val="0"/>
        <w:overflowPunct w:val="0"/>
        <w:spacing w:before="11"/>
        <w:rPr>
          <w:rFonts w:asciiTheme="majorHAnsi" w:hAnsiTheme="majorHAnsi" w:cs="Calibri"/>
        </w:rPr>
      </w:pPr>
      <w:r w:rsidRPr="00900C2C">
        <w:rPr>
          <w:rFonts w:asciiTheme="majorHAnsi" w:hAnsiTheme="majorHAnsi" w:cs="Calibri"/>
          <w:color w:val="000000"/>
        </w:rPr>
        <w:t xml:space="preserve">         </w:t>
      </w:r>
      <w:r w:rsidR="00A92404" w:rsidRPr="00900C2C">
        <w:rPr>
          <w:rFonts w:asciiTheme="majorHAnsi" w:hAnsiTheme="majorHAnsi" w:cs="Calibri"/>
        </w:rPr>
        <w:t xml:space="preserve">* </w:t>
      </w:r>
      <w:r w:rsidR="00A92404" w:rsidRPr="00900C2C">
        <w:rPr>
          <w:rFonts w:asciiTheme="majorHAnsi" w:hAnsiTheme="majorHAnsi" w:cs="Calibri"/>
        </w:rPr>
        <w:tab/>
      </w:r>
      <w:r w:rsidRPr="00900C2C">
        <w:rPr>
          <w:rFonts w:asciiTheme="majorHAnsi" w:hAnsiTheme="majorHAnsi" w:cs="Calibri"/>
        </w:rPr>
        <w:t xml:space="preserve">Submit </w:t>
      </w:r>
      <w:r w:rsidR="00FF653C" w:rsidRPr="00900C2C">
        <w:rPr>
          <w:rFonts w:asciiTheme="majorHAnsi" w:hAnsiTheme="majorHAnsi" w:cs="Calibri"/>
        </w:rPr>
        <w:t>1 – 3 individual artwork images may be</w:t>
      </w:r>
      <w:r w:rsidR="00FF653C" w:rsidRPr="00900C2C">
        <w:rPr>
          <w:rFonts w:asciiTheme="majorHAnsi" w:hAnsiTheme="majorHAnsi" w:cs="Calibri"/>
          <w:spacing w:val="-33"/>
        </w:rPr>
        <w:t xml:space="preserve"> </w:t>
      </w:r>
      <w:r w:rsidR="00FF653C" w:rsidRPr="00900C2C">
        <w:rPr>
          <w:rFonts w:asciiTheme="majorHAnsi" w:hAnsiTheme="majorHAnsi" w:cs="Calibri"/>
        </w:rPr>
        <w:t>submitted.</w:t>
      </w:r>
    </w:p>
    <w:p w14:paraId="04C662D2" w14:textId="45AA46FB" w:rsidR="00FF653C" w:rsidRPr="00900C2C" w:rsidRDefault="00FF653C" w:rsidP="00A92404">
      <w:pPr>
        <w:pStyle w:val="BodyText"/>
        <w:kinsoku w:val="0"/>
        <w:overflowPunct w:val="0"/>
        <w:spacing w:before="1"/>
        <w:ind w:firstLine="450"/>
        <w:rPr>
          <w:rFonts w:asciiTheme="majorHAnsi" w:hAnsiTheme="majorHAnsi" w:cs="Calibri"/>
          <w:i/>
          <w:iCs/>
          <w:u w:val="none"/>
        </w:rPr>
      </w:pPr>
      <w:r w:rsidRPr="00900C2C">
        <w:rPr>
          <w:rFonts w:asciiTheme="majorHAnsi" w:hAnsiTheme="majorHAnsi" w:cs="Calibri"/>
          <w:i/>
          <w:iCs/>
          <w:u w:val="none"/>
        </w:rPr>
        <w:t>*</w:t>
      </w:r>
      <w:r w:rsidR="00A92404" w:rsidRPr="00900C2C">
        <w:rPr>
          <w:rFonts w:asciiTheme="majorHAnsi" w:hAnsiTheme="majorHAnsi" w:cs="Calibri"/>
          <w:i/>
          <w:iCs/>
          <w:u w:val="none"/>
        </w:rPr>
        <w:tab/>
        <w:t xml:space="preserve"> </w:t>
      </w:r>
      <w:r w:rsidRPr="00900C2C">
        <w:rPr>
          <w:rFonts w:asciiTheme="majorHAnsi" w:hAnsiTheme="majorHAnsi" w:cs="Calibri"/>
          <w:i/>
          <w:iCs/>
          <w:u w:val="none"/>
        </w:rPr>
        <w:t>Please read the FAQs regarding submission of images</w:t>
      </w:r>
    </w:p>
    <w:p w14:paraId="49C9C158" w14:textId="1ED0444F" w:rsidR="00FF653C" w:rsidRPr="00900C2C" w:rsidRDefault="00A92404" w:rsidP="00A92404">
      <w:pPr>
        <w:pStyle w:val="BodyText"/>
        <w:kinsoku w:val="0"/>
        <w:overflowPunct w:val="0"/>
        <w:ind w:left="810" w:right="99" w:hanging="90"/>
        <w:rPr>
          <w:rFonts w:asciiTheme="majorHAnsi" w:hAnsiTheme="majorHAnsi" w:cs="Calibri"/>
          <w:u w:val="none"/>
        </w:rPr>
      </w:pPr>
      <w:r w:rsidRPr="00900C2C">
        <w:rPr>
          <w:rFonts w:asciiTheme="majorHAnsi" w:hAnsiTheme="majorHAnsi" w:cs="Calibri"/>
          <w:b/>
          <w:bCs/>
          <w:u w:val="none"/>
        </w:rPr>
        <w:t xml:space="preserve"> </w:t>
      </w:r>
      <w:r w:rsidR="00FF653C" w:rsidRPr="00900C2C">
        <w:rPr>
          <w:rFonts w:asciiTheme="majorHAnsi" w:hAnsiTheme="majorHAnsi" w:cs="Calibri"/>
          <w:b/>
          <w:bCs/>
          <w:u w:val="none"/>
        </w:rPr>
        <w:t xml:space="preserve">Label </w:t>
      </w:r>
      <w:r w:rsidR="00FF653C" w:rsidRPr="00900C2C">
        <w:rPr>
          <w:rFonts w:asciiTheme="majorHAnsi" w:hAnsiTheme="majorHAnsi" w:cs="Calibri"/>
          <w:b/>
          <w:u w:val="none"/>
        </w:rPr>
        <w:t xml:space="preserve">each image/jpeg with </w:t>
      </w:r>
      <w:r w:rsidR="00FF653C" w:rsidRPr="00900C2C">
        <w:rPr>
          <w:rFonts w:asciiTheme="majorHAnsi" w:hAnsiTheme="majorHAnsi" w:cs="Calibri"/>
          <w:b/>
        </w:rPr>
        <w:t xml:space="preserve">Artist Last Name and numbered 1, 2, and 3 </w:t>
      </w:r>
      <w:r w:rsidR="00FF653C" w:rsidRPr="00900C2C">
        <w:rPr>
          <w:rFonts w:asciiTheme="majorHAnsi" w:hAnsiTheme="majorHAnsi" w:cs="Calibri"/>
          <w:b/>
          <w:u w:val="none"/>
        </w:rPr>
        <w:t xml:space="preserve">to </w:t>
      </w:r>
      <w:proofErr w:type="gramStart"/>
      <w:r w:rsidR="00FF653C" w:rsidRPr="00900C2C">
        <w:rPr>
          <w:rFonts w:asciiTheme="majorHAnsi" w:hAnsiTheme="majorHAnsi" w:cs="Calibri"/>
          <w:b/>
          <w:u w:val="none"/>
        </w:rPr>
        <w:t xml:space="preserve">correspond </w:t>
      </w:r>
      <w:r w:rsidRPr="00900C2C">
        <w:rPr>
          <w:rFonts w:asciiTheme="majorHAnsi" w:hAnsiTheme="majorHAnsi" w:cs="Calibri"/>
          <w:b/>
          <w:u w:val="none"/>
        </w:rPr>
        <w:t xml:space="preserve"> </w:t>
      </w:r>
      <w:r w:rsidR="00FF653C" w:rsidRPr="00900C2C">
        <w:rPr>
          <w:rFonts w:asciiTheme="majorHAnsi" w:hAnsiTheme="majorHAnsi" w:cs="Calibri"/>
          <w:b/>
          <w:u w:val="none"/>
        </w:rPr>
        <w:t>with</w:t>
      </w:r>
      <w:proofErr w:type="gramEnd"/>
      <w:r w:rsidR="00FF653C" w:rsidRPr="00900C2C">
        <w:rPr>
          <w:rFonts w:asciiTheme="majorHAnsi" w:hAnsiTheme="majorHAnsi" w:cs="Calibri"/>
          <w:b/>
          <w:u w:val="none"/>
        </w:rPr>
        <w:t xml:space="preserve"> the Application Form.</w:t>
      </w:r>
    </w:p>
    <w:p w14:paraId="5C0B2981" w14:textId="77777777" w:rsidR="00FF653C" w:rsidRPr="00900C2C" w:rsidRDefault="00FF653C" w:rsidP="00A92404">
      <w:pPr>
        <w:pStyle w:val="BodyText"/>
        <w:kinsoku w:val="0"/>
        <w:overflowPunct w:val="0"/>
        <w:ind w:left="810"/>
        <w:rPr>
          <w:rFonts w:asciiTheme="majorHAnsi" w:hAnsiTheme="majorHAnsi" w:cs="Calibri"/>
          <w:u w:val="none"/>
        </w:rPr>
      </w:pPr>
      <w:r w:rsidRPr="00900C2C">
        <w:rPr>
          <w:rFonts w:asciiTheme="majorHAnsi" w:hAnsiTheme="majorHAnsi" w:cs="Calibri"/>
          <w:b/>
          <w:bCs/>
          <w:u w:val="none"/>
        </w:rPr>
        <w:t xml:space="preserve">List </w:t>
      </w:r>
      <w:r w:rsidRPr="00900C2C">
        <w:rPr>
          <w:rFonts w:asciiTheme="majorHAnsi" w:hAnsiTheme="majorHAnsi" w:cs="Calibri"/>
          <w:u w:val="none"/>
        </w:rPr>
        <w:t>the title, dimensions, media, retail price, and net value of each artwork on the Application Form.</w:t>
      </w:r>
    </w:p>
    <w:p w14:paraId="33442037" w14:textId="508BA762" w:rsidR="00FF653C" w:rsidRPr="00900C2C" w:rsidRDefault="00FF653C" w:rsidP="00A92404">
      <w:pPr>
        <w:pStyle w:val="Heading2"/>
        <w:kinsoku w:val="0"/>
        <w:overflowPunct w:val="0"/>
        <w:ind w:left="810"/>
        <w:rPr>
          <w:rFonts w:asciiTheme="majorHAnsi" w:hAnsiTheme="majorHAnsi"/>
        </w:rPr>
      </w:pPr>
      <w:r w:rsidRPr="00900C2C">
        <w:rPr>
          <w:rFonts w:asciiTheme="majorHAnsi" w:hAnsiTheme="majorHAnsi"/>
        </w:rPr>
        <w:t xml:space="preserve">Dimensions listed should be finished dimensions (including frame): H x W </w:t>
      </w:r>
      <w:proofErr w:type="gramStart"/>
      <w:r w:rsidRPr="00900C2C">
        <w:rPr>
          <w:rFonts w:asciiTheme="majorHAnsi" w:hAnsiTheme="majorHAnsi"/>
        </w:rPr>
        <w:t>x</w:t>
      </w:r>
      <w:proofErr w:type="gramEnd"/>
      <w:r w:rsidRPr="00900C2C">
        <w:rPr>
          <w:rFonts w:asciiTheme="majorHAnsi" w:hAnsiTheme="majorHAnsi"/>
        </w:rPr>
        <w:t xml:space="preserve"> L, please indicate if </w:t>
      </w:r>
      <w:r w:rsidR="006F0D88" w:rsidRPr="00900C2C">
        <w:rPr>
          <w:rFonts w:asciiTheme="majorHAnsi" w:hAnsiTheme="majorHAnsi"/>
        </w:rPr>
        <w:t>artwork is framed or not</w:t>
      </w:r>
      <w:r w:rsidRPr="00900C2C">
        <w:rPr>
          <w:rFonts w:asciiTheme="majorHAnsi" w:hAnsiTheme="majorHAnsi"/>
        </w:rPr>
        <w:t>.</w:t>
      </w:r>
    </w:p>
    <w:p w14:paraId="4C020F78" w14:textId="66BF7A1F" w:rsidR="00363747" w:rsidRPr="00900C2C" w:rsidRDefault="002A243E" w:rsidP="00363747">
      <w:pPr>
        <w:rPr>
          <w:rFonts w:asciiTheme="majorHAnsi" w:hAnsiTheme="majorHAnsi"/>
        </w:rPr>
      </w:pPr>
      <w:r w:rsidRPr="00900C2C">
        <w:rPr>
          <w:rFonts w:asciiTheme="majorHAnsi" w:hAnsiTheme="majorHAnsi"/>
        </w:rPr>
        <w:t xml:space="preserve">        PAGE THREE:</w:t>
      </w:r>
    </w:p>
    <w:p w14:paraId="07B4BD45" w14:textId="77777777" w:rsidR="002A243E" w:rsidRPr="00900C2C" w:rsidRDefault="002A243E" w:rsidP="002A243E">
      <w:pPr>
        <w:pStyle w:val="BodyText"/>
        <w:kinsoku w:val="0"/>
        <w:overflowPunct w:val="0"/>
        <w:spacing w:before="7"/>
        <w:ind w:right="99" w:firstLine="460"/>
        <w:rPr>
          <w:rFonts w:asciiTheme="majorHAnsi" w:hAnsiTheme="majorHAnsi" w:cs="Calibri"/>
          <w:u w:val="none"/>
        </w:rPr>
      </w:pPr>
      <w:r w:rsidRPr="00900C2C">
        <w:rPr>
          <w:rFonts w:asciiTheme="majorHAnsi" w:hAnsiTheme="majorHAnsi" w:cs="Calibri"/>
          <w:u w:val="none"/>
        </w:rPr>
        <w:t>•</w:t>
      </w:r>
      <w:proofErr w:type="gramStart"/>
      <w:r w:rsidRPr="00900C2C">
        <w:rPr>
          <w:rFonts w:asciiTheme="majorHAnsi" w:hAnsiTheme="majorHAnsi" w:cs="Calibri"/>
          <w:u w:val="none"/>
        </w:rPr>
        <w:tab/>
        <w:t xml:space="preserve">  </w:t>
      </w:r>
      <w:r w:rsidR="00FF653C" w:rsidRPr="00900C2C">
        <w:rPr>
          <w:rFonts w:asciiTheme="majorHAnsi" w:hAnsiTheme="majorHAnsi" w:cs="Calibri"/>
          <w:u w:val="none"/>
        </w:rPr>
        <w:t>Any</w:t>
      </w:r>
      <w:proofErr w:type="gramEnd"/>
      <w:r w:rsidR="00FF653C" w:rsidRPr="00900C2C">
        <w:rPr>
          <w:rFonts w:asciiTheme="majorHAnsi" w:hAnsiTheme="majorHAnsi" w:cs="Calibri"/>
          <w:u w:val="none"/>
        </w:rPr>
        <w:t xml:space="preserve"> submission done by a </w:t>
      </w:r>
      <w:r w:rsidR="00FF653C" w:rsidRPr="00900C2C">
        <w:rPr>
          <w:rFonts w:asciiTheme="majorHAnsi" w:hAnsiTheme="majorHAnsi" w:cs="Calibri"/>
          <w:b/>
          <w:bCs/>
          <w:u w:val="none"/>
        </w:rPr>
        <w:t xml:space="preserve">third party or gallery </w:t>
      </w:r>
      <w:r w:rsidR="00FF653C" w:rsidRPr="00900C2C">
        <w:rPr>
          <w:rFonts w:asciiTheme="majorHAnsi" w:hAnsiTheme="majorHAnsi" w:cs="Calibri"/>
          <w:u w:val="none"/>
        </w:rPr>
        <w:t xml:space="preserve">should clearly indicate to whom </w:t>
      </w:r>
    </w:p>
    <w:p w14:paraId="18989863" w14:textId="74C37ACA" w:rsidR="002A243E" w:rsidRPr="00900C2C" w:rsidRDefault="002A243E" w:rsidP="002A243E">
      <w:pPr>
        <w:pStyle w:val="BodyText"/>
        <w:kinsoku w:val="0"/>
        <w:overflowPunct w:val="0"/>
        <w:spacing w:before="7"/>
        <w:ind w:right="99" w:firstLine="460"/>
        <w:rPr>
          <w:rFonts w:asciiTheme="majorHAnsi" w:hAnsiTheme="majorHAnsi" w:cs="Calibri"/>
          <w:u w:val="none"/>
        </w:rPr>
      </w:pPr>
      <w:r w:rsidRPr="00900C2C">
        <w:rPr>
          <w:rFonts w:asciiTheme="majorHAnsi" w:hAnsiTheme="majorHAnsi" w:cs="Calibri"/>
          <w:u w:val="none"/>
        </w:rPr>
        <w:tab/>
        <w:t xml:space="preserve">  </w:t>
      </w:r>
      <w:r w:rsidR="00FF653C" w:rsidRPr="00900C2C">
        <w:rPr>
          <w:rFonts w:asciiTheme="majorHAnsi" w:hAnsiTheme="majorHAnsi" w:cs="Calibri"/>
          <w:u w:val="none"/>
        </w:rPr>
        <w:t xml:space="preserve">correspondence should be sent to on the </w:t>
      </w:r>
      <w:r w:rsidR="00FF653C" w:rsidRPr="00900C2C">
        <w:rPr>
          <w:rFonts w:asciiTheme="majorHAnsi" w:hAnsiTheme="majorHAnsi" w:cs="Calibri"/>
        </w:rPr>
        <w:t>Application Form</w:t>
      </w:r>
      <w:r w:rsidR="00A92404" w:rsidRPr="00900C2C">
        <w:rPr>
          <w:rFonts w:asciiTheme="majorHAnsi" w:hAnsiTheme="majorHAnsi" w:cs="Calibri"/>
          <w:u w:val="none"/>
        </w:rPr>
        <w:t xml:space="preserve">. Include: Contact </w:t>
      </w:r>
    </w:p>
    <w:p w14:paraId="5A0A8FFA" w14:textId="6841E2DC" w:rsidR="00FF653C" w:rsidRPr="00900C2C" w:rsidRDefault="002A243E" w:rsidP="002A243E">
      <w:pPr>
        <w:pStyle w:val="BodyText"/>
        <w:kinsoku w:val="0"/>
        <w:overflowPunct w:val="0"/>
        <w:spacing w:before="7"/>
        <w:ind w:right="99" w:firstLine="460"/>
        <w:rPr>
          <w:rFonts w:asciiTheme="majorHAnsi" w:hAnsiTheme="majorHAnsi" w:cs="Calibri"/>
          <w:u w:val="none"/>
        </w:rPr>
      </w:pPr>
      <w:r w:rsidRPr="00900C2C">
        <w:rPr>
          <w:rFonts w:asciiTheme="majorHAnsi" w:hAnsiTheme="majorHAnsi" w:cs="Calibri"/>
          <w:u w:val="none"/>
        </w:rPr>
        <w:tab/>
        <w:t xml:space="preserve">  </w:t>
      </w:r>
      <w:r w:rsidR="00FF653C" w:rsidRPr="00900C2C">
        <w:rPr>
          <w:rFonts w:asciiTheme="majorHAnsi" w:hAnsiTheme="majorHAnsi" w:cs="Calibri"/>
          <w:u w:val="none"/>
        </w:rPr>
        <w:t>name/gallery, relation to artist, day/evening phone, cell, and email.</w:t>
      </w:r>
    </w:p>
    <w:p w14:paraId="62424F46" w14:textId="057AE350" w:rsidR="00FF653C" w:rsidRPr="004339A2" w:rsidRDefault="00A92404" w:rsidP="00FF653C">
      <w:pPr>
        <w:pStyle w:val="ListParagraph"/>
        <w:tabs>
          <w:tab w:val="left" w:pos="821"/>
        </w:tabs>
        <w:kinsoku w:val="0"/>
        <w:overflowPunct w:val="0"/>
        <w:spacing w:before="16"/>
        <w:ind w:left="460" w:firstLine="0"/>
        <w:rPr>
          <w:rFonts w:asciiTheme="majorHAnsi" w:hAnsiTheme="majorHAnsi" w:cs="Calibri"/>
          <w:bCs/>
          <w:color w:val="000000" w:themeColor="text1"/>
          <w:u w:val="none"/>
        </w:rPr>
      </w:pPr>
      <w:r w:rsidRPr="004339A2">
        <w:rPr>
          <w:rFonts w:asciiTheme="majorHAnsi" w:hAnsiTheme="majorHAnsi" w:cs="Calibri"/>
          <w:bCs/>
          <w:color w:val="000000" w:themeColor="text1"/>
          <w:u w:val="none"/>
        </w:rPr>
        <w:t>*</w:t>
      </w:r>
      <w:r w:rsidRPr="004339A2">
        <w:rPr>
          <w:rFonts w:asciiTheme="majorHAnsi" w:hAnsiTheme="majorHAnsi" w:cs="Calibri"/>
          <w:bCs/>
          <w:color w:val="000000" w:themeColor="text1"/>
          <w:u w:val="none"/>
        </w:rPr>
        <w:tab/>
      </w:r>
      <w:r w:rsidR="00FF653C" w:rsidRPr="004339A2">
        <w:rPr>
          <w:rFonts w:asciiTheme="majorHAnsi" w:hAnsiTheme="majorHAnsi" w:cs="Calibri"/>
          <w:bCs/>
          <w:color w:val="000000" w:themeColor="text1"/>
          <w:u w:val="none"/>
        </w:rPr>
        <w:t>Current</w:t>
      </w:r>
      <w:r w:rsidR="00FF653C" w:rsidRPr="004339A2">
        <w:rPr>
          <w:rFonts w:asciiTheme="majorHAnsi" w:hAnsiTheme="majorHAnsi" w:cs="Calibri"/>
          <w:bCs/>
          <w:color w:val="000000" w:themeColor="text1"/>
          <w:spacing w:val="-4"/>
          <w:u w:val="none"/>
        </w:rPr>
        <w:t xml:space="preserve"> </w:t>
      </w:r>
      <w:r w:rsidR="00FF653C" w:rsidRPr="004339A2">
        <w:rPr>
          <w:rFonts w:asciiTheme="majorHAnsi" w:hAnsiTheme="majorHAnsi" w:cs="Calibri"/>
          <w:bCs/>
          <w:color w:val="000000" w:themeColor="text1"/>
          <w:u w:val="none"/>
        </w:rPr>
        <w:t>Resume</w:t>
      </w:r>
      <w:r w:rsidR="00FF653C" w:rsidRPr="004339A2">
        <w:rPr>
          <w:rFonts w:asciiTheme="majorHAnsi" w:hAnsiTheme="majorHAnsi" w:cs="Calibri"/>
          <w:color w:val="000000" w:themeColor="text1"/>
          <w:u w:val="none"/>
        </w:rPr>
        <w:t>:</w:t>
      </w:r>
      <w:r w:rsidR="00FF653C" w:rsidRPr="004339A2">
        <w:rPr>
          <w:rFonts w:asciiTheme="majorHAnsi" w:hAnsiTheme="majorHAnsi" w:cs="Calibri"/>
          <w:color w:val="000000" w:themeColor="text1"/>
          <w:spacing w:val="-7"/>
          <w:u w:val="none"/>
        </w:rPr>
        <w:t xml:space="preserve"> </w:t>
      </w:r>
      <w:r w:rsidR="00FF653C" w:rsidRPr="004339A2">
        <w:rPr>
          <w:rFonts w:asciiTheme="majorHAnsi" w:hAnsiTheme="majorHAnsi" w:cs="Calibri"/>
          <w:color w:val="000000" w:themeColor="text1"/>
          <w:u w:val="none"/>
        </w:rPr>
        <w:t>no</w:t>
      </w:r>
      <w:r w:rsidR="00FF653C" w:rsidRPr="004339A2">
        <w:rPr>
          <w:rFonts w:asciiTheme="majorHAnsi" w:hAnsiTheme="majorHAnsi" w:cs="Calibri"/>
          <w:color w:val="000000" w:themeColor="text1"/>
          <w:spacing w:val="-4"/>
          <w:u w:val="none"/>
        </w:rPr>
        <w:t xml:space="preserve"> </w:t>
      </w:r>
      <w:r w:rsidR="00FF653C" w:rsidRPr="004339A2">
        <w:rPr>
          <w:rFonts w:asciiTheme="majorHAnsi" w:hAnsiTheme="majorHAnsi" w:cs="Calibri"/>
          <w:color w:val="000000" w:themeColor="text1"/>
          <w:u w:val="none"/>
        </w:rPr>
        <w:t>more</w:t>
      </w:r>
      <w:r w:rsidR="00FF653C" w:rsidRPr="004339A2">
        <w:rPr>
          <w:rFonts w:asciiTheme="majorHAnsi" w:hAnsiTheme="majorHAnsi" w:cs="Calibri"/>
          <w:color w:val="000000" w:themeColor="text1"/>
          <w:spacing w:val="-4"/>
          <w:u w:val="none"/>
        </w:rPr>
        <w:t xml:space="preserve"> </w:t>
      </w:r>
      <w:r w:rsidR="00FF653C" w:rsidRPr="004339A2">
        <w:rPr>
          <w:rFonts w:asciiTheme="majorHAnsi" w:hAnsiTheme="majorHAnsi" w:cs="Calibri"/>
          <w:color w:val="000000" w:themeColor="text1"/>
          <w:u w:val="none"/>
        </w:rPr>
        <w:t>than</w:t>
      </w:r>
      <w:r w:rsidR="00FF653C" w:rsidRPr="004339A2">
        <w:rPr>
          <w:rFonts w:asciiTheme="majorHAnsi" w:hAnsiTheme="majorHAnsi" w:cs="Calibri"/>
          <w:color w:val="000000" w:themeColor="text1"/>
          <w:spacing w:val="-4"/>
          <w:u w:val="none"/>
        </w:rPr>
        <w:t xml:space="preserve"> </w:t>
      </w:r>
      <w:r w:rsidR="00FF653C" w:rsidRPr="004339A2">
        <w:rPr>
          <w:rFonts w:asciiTheme="majorHAnsi" w:hAnsiTheme="majorHAnsi" w:cs="Calibri"/>
          <w:color w:val="000000" w:themeColor="text1"/>
          <w:u w:val="none"/>
        </w:rPr>
        <w:t>one</w:t>
      </w:r>
      <w:r w:rsidR="00FF653C" w:rsidRPr="004339A2">
        <w:rPr>
          <w:rFonts w:asciiTheme="majorHAnsi" w:hAnsiTheme="majorHAnsi" w:cs="Calibri"/>
          <w:color w:val="000000" w:themeColor="text1"/>
          <w:spacing w:val="-7"/>
          <w:u w:val="none"/>
        </w:rPr>
        <w:t xml:space="preserve"> </w:t>
      </w:r>
      <w:r w:rsidR="00FF653C" w:rsidRPr="004339A2">
        <w:rPr>
          <w:rFonts w:asciiTheme="majorHAnsi" w:hAnsiTheme="majorHAnsi" w:cs="Calibri"/>
          <w:color w:val="000000" w:themeColor="text1"/>
          <w:u w:val="none"/>
        </w:rPr>
        <w:t>page,</w:t>
      </w:r>
      <w:r w:rsidR="00FF653C" w:rsidRPr="004339A2">
        <w:rPr>
          <w:rFonts w:asciiTheme="majorHAnsi" w:hAnsiTheme="majorHAnsi" w:cs="Calibri"/>
          <w:color w:val="000000" w:themeColor="text1"/>
          <w:spacing w:val="-5"/>
          <w:u w:val="none"/>
        </w:rPr>
        <w:t xml:space="preserve"> </w:t>
      </w:r>
      <w:r w:rsidR="00FF653C" w:rsidRPr="004339A2">
        <w:rPr>
          <w:rFonts w:asciiTheme="majorHAnsi" w:hAnsiTheme="majorHAnsi" w:cs="Calibri"/>
          <w:bCs/>
          <w:color w:val="000000" w:themeColor="text1"/>
          <w:u w:val="none"/>
        </w:rPr>
        <w:t>include</w:t>
      </w:r>
      <w:r w:rsidR="00FF653C" w:rsidRPr="004339A2">
        <w:rPr>
          <w:rFonts w:asciiTheme="majorHAnsi" w:hAnsiTheme="majorHAnsi" w:cs="Calibri"/>
          <w:bCs/>
          <w:color w:val="000000" w:themeColor="text1"/>
          <w:spacing w:val="-10"/>
          <w:u w:val="none"/>
        </w:rPr>
        <w:t xml:space="preserve"> </w:t>
      </w:r>
      <w:r w:rsidR="00FF653C" w:rsidRPr="004339A2">
        <w:rPr>
          <w:rFonts w:asciiTheme="majorHAnsi" w:hAnsiTheme="majorHAnsi" w:cs="Calibri"/>
          <w:bCs/>
          <w:color w:val="000000" w:themeColor="text1"/>
          <w:u w:val="none"/>
        </w:rPr>
        <w:t>artist’s</w:t>
      </w:r>
      <w:r w:rsidR="00FF653C" w:rsidRPr="004339A2">
        <w:rPr>
          <w:rFonts w:asciiTheme="majorHAnsi" w:hAnsiTheme="majorHAnsi" w:cs="Calibri"/>
          <w:bCs/>
          <w:color w:val="000000" w:themeColor="text1"/>
          <w:spacing w:val="-2"/>
          <w:u w:val="none"/>
        </w:rPr>
        <w:t xml:space="preserve"> </w:t>
      </w:r>
      <w:r w:rsidR="00FF653C" w:rsidRPr="004339A2">
        <w:rPr>
          <w:rFonts w:asciiTheme="majorHAnsi" w:hAnsiTheme="majorHAnsi" w:cs="Calibri"/>
          <w:bCs/>
          <w:color w:val="000000" w:themeColor="text1"/>
          <w:u w:val="none"/>
        </w:rPr>
        <w:t>best</w:t>
      </w:r>
      <w:r w:rsidR="00FF653C" w:rsidRPr="004339A2">
        <w:rPr>
          <w:rFonts w:asciiTheme="majorHAnsi" w:hAnsiTheme="majorHAnsi" w:cs="Calibri"/>
          <w:bCs/>
          <w:color w:val="000000" w:themeColor="text1"/>
          <w:spacing w:val="-4"/>
          <w:u w:val="none"/>
        </w:rPr>
        <w:t xml:space="preserve"> </w:t>
      </w:r>
      <w:r w:rsidR="00FF653C" w:rsidRPr="004339A2">
        <w:rPr>
          <w:rFonts w:asciiTheme="majorHAnsi" w:hAnsiTheme="majorHAnsi" w:cs="Calibri"/>
          <w:bCs/>
          <w:color w:val="000000" w:themeColor="text1"/>
          <w:u w:val="none"/>
        </w:rPr>
        <w:t>contact</w:t>
      </w:r>
      <w:r w:rsidR="00FF653C" w:rsidRPr="004339A2">
        <w:rPr>
          <w:rFonts w:asciiTheme="majorHAnsi" w:hAnsiTheme="majorHAnsi" w:cs="Calibri"/>
          <w:bCs/>
          <w:color w:val="000000" w:themeColor="text1"/>
          <w:spacing w:val="-10"/>
          <w:u w:val="none"/>
        </w:rPr>
        <w:t xml:space="preserve"> </w:t>
      </w:r>
      <w:r w:rsidR="00FF653C" w:rsidRPr="004339A2">
        <w:rPr>
          <w:rFonts w:asciiTheme="majorHAnsi" w:hAnsiTheme="majorHAnsi" w:cs="Calibri"/>
          <w:bCs/>
          <w:color w:val="000000" w:themeColor="text1"/>
          <w:u w:val="none"/>
        </w:rPr>
        <w:t>number.</w:t>
      </w:r>
    </w:p>
    <w:p w14:paraId="24E815A9" w14:textId="4583FB6B" w:rsidR="00FF653C" w:rsidRPr="004339A2" w:rsidRDefault="00A92404" w:rsidP="00FF653C">
      <w:pPr>
        <w:pStyle w:val="ListParagraph"/>
        <w:tabs>
          <w:tab w:val="left" w:pos="821"/>
        </w:tabs>
        <w:kinsoku w:val="0"/>
        <w:overflowPunct w:val="0"/>
        <w:spacing w:before="7"/>
        <w:ind w:left="460" w:firstLine="0"/>
        <w:rPr>
          <w:rFonts w:asciiTheme="majorHAnsi" w:hAnsiTheme="majorHAnsi" w:cs="Calibri"/>
          <w:color w:val="000000" w:themeColor="text1"/>
          <w:u w:val="none"/>
        </w:rPr>
      </w:pPr>
      <w:r w:rsidRPr="004339A2">
        <w:rPr>
          <w:rFonts w:asciiTheme="majorHAnsi" w:hAnsiTheme="majorHAnsi" w:cs="Calibri"/>
          <w:bCs/>
          <w:color w:val="000000" w:themeColor="text1"/>
          <w:u w:val="none"/>
        </w:rPr>
        <w:t>*</w:t>
      </w:r>
      <w:r w:rsidRPr="004339A2">
        <w:rPr>
          <w:rFonts w:asciiTheme="majorHAnsi" w:hAnsiTheme="majorHAnsi" w:cs="Calibri"/>
          <w:bCs/>
          <w:color w:val="000000" w:themeColor="text1"/>
          <w:u w:val="none"/>
        </w:rPr>
        <w:tab/>
      </w:r>
      <w:r w:rsidR="00FF653C" w:rsidRPr="004339A2">
        <w:rPr>
          <w:rFonts w:asciiTheme="majorHAnsi" w:hAnsiTheme="majorHAnsi" w:cs="Calibri"/>
          <w:bCs/>
          <w:color w:val="000000" w:themeColor="text1"/>
          <w:u w:val="none"/>
        </w:rPr>
        <w:t>Artist Statement</w:t>
      </w:r>
      <w:r w:rsidR="00FF653C" w:rsidRPr="004339A2">
        <w:rPr>
          <w:rFonts w:asciiTheme="majorHAnsi" w:hAnsiTheme="majorHAnsi" w:cs="Calibri"/>
          <w:color w:val="000000" w:themeColor="text1"/>
          <w:u w:val="none"/>
        </w:rPr>
        <w:t>: no more than one</w:t>
      </w:r>
      <w:r w:rsidR="00FF653C" w:rsidRPr="004339A2">
        <w:rPr>
          <w:rFonts w:asciiTheme="majorHAnsi" w:hAnsiTheme="majorHAnsi" w:cs="Calibri"/>
          <w:color w:val="000000" w:themeColor="text1"/>
          <w:spacing w:val="-28"/>
          <w:u w:val="none"/>
        </w:rPr>
        <w:t xml:space="preserve"> </w:t>
      </w:r>
      <w:r w:rsidR="00FF653C" w:rsidRPr="004339A2">
        <w:rPr>
          <w:rFonts w:asciiTheme="majorHAnsi" w:hAnsiTheme="majorHAnsi" w:cs="Calibri"/>
          <w:color w:val="000000" w:themeColor="text1"/>
          <w:u w:val="none"/>
        </w:rPr>
        <w:t>page</w:t>
      </w:r>
    </w:p>
    <w:p w14:paraId="7693B714" w14:textId="43C99012" w:rsidR="00FF653C" w:rsidRPr="00900C2C" w:rsidRDefault="00A92404" w:rsidP="00FF653C">
      <w:pPr>
        <w:pStyle w:val="ListParagraph"/>
        <w:tabs>
          <w:tab w:val="left" w:pos="821"/>
        </w:tabs>
        <w:kinsoku w:val="0"/>
        <w:overflowPunct w:val="0"/>
        <w:spacing w:before="19"/>
        <w:ind w:left="460" w:firstLine="0"/>
        <w:rPr>
          <w:rFonts w:asciiTheme="majorHAnsi" w:hAnsiTheme="majorHAnsi" w:cs="Calibri"/>
          <w:u w:val="none"/>
        </w:rPr>
      </w:pPr>
      <w:r w:rsidRPr="00900C2C">
        <w:rPr>
          <w:rFonts w:asciiTheme="majorHAnsi" w:hAnsiTheme="majorHAnsi" w:cs="Calibri"/>
          <w:u w:val="none"/>
        </w:rPr>
        <w:t>*</w:t>
      </w:r>
      <w:r w:rsidRPr="00900C2C">
        <w:rPr>
          <w:rFonts w:asciiTheme="majorHAnsi" w:hAnsiTheme="majorHAnsi" w:cs="Calibri"/>
          <w:u w:val="none"/>
        </w:rPr>
        <w:tab/>
      </w:r>
      <w:r w:rsidR="00F404D4" w:rsidRPr="00900C2C">
        <w:rPr>
          <w:rFonts w:asciiTheme="majorHAnsi" w:hAnsiTheme="majorHAnsi" w:cs="Calibri"/>
          <w:u w:val="none"/>
        </w:rPr>
        <w:t xml:space="preserve">Agree to </w:t>
      </w:r>
      <w:r w:rsidR="00FF653C" w:rsidRPr="00900C2C">
        <w:rPr>
          <w:rFonts w:asciiTheme="majorHAnsi" w:hAnsiTheme="majorHAnsi" w:cs="Calibri"/>
          <w:b/>
          <w:u w:val="none"/>
        </w:rPr>
        <w:t>Art in Public Places Agreement</w:t>
      </w:r>
    </w:p>
    <w:p w14:paraId="1BE36D6F" w14:textId="77777777" w:rsidR="00FF653C" w:rsidRPr="00900C2C" w:rsidRDefault="00FF653C">
      <w:pPr>
        <w:pStyle w:val="BodyText"/>
        <w:kinsoku w:val="0"/>
        <w:overflowPunct w:val="0"/>
        <w:spacing w:before="7"/>
        <w:rPr>
          <w:rFonts w:asciiTheme="majorHAnsi" w:hAnsiTheme="majorHAnsi" w:cs="Calibri"/>
          <w:sz w:val="23"/>
          <w:u w:val="none"/>
        </w:rPr>
      </w:pPr>
    </w:p>
    <w:p w14:paraId="7EE9F5D7" w14:textId="77777777" w:rsidR="00FF653C" w:rsidRPr="00900C2C" w:rsidRDefault="00FF653C">
      <w:pPr>
        <w:pStyle w:val="Heading1"/>
        <w:kinsoku w:val="0"/>
        <w:overflowPunct w:val="0"/>
        <w:rPr>
          <w:rFonts w:asciiTheme="majorHAnsi" w:hAnsiTheme="majorHAnsi"/>
        </w:rPr>
      </w:pPr>
      <w:r w:rsidRPr="00900C2C">
        <w:rPr>
          <w:rFonts w:asciiTheme="majorHAnsi" w:hAnsiTheme="majorHAnsi"/>
        </w:rPr>
        <w:t>IF ARTWORK IS SELECTED:</w:t>
      </w:r>
    </w:p>
    <w:p w14:paraId="5A9C468D" w14:textId="350F28F8" w:rsidR="00FF653C" w:rsidRPr="00900C2C" w:rsidRDefault="00FF653C" w:rsidP="00900C2C">
      <w:pPr>
        <w:pStyle w:val="ListParagraph"/>
        <w:tabs>
          <w:tab w:val="left" w:pos="900"/>
        </w:tabs>
        <w:kinsoku w:val="0"/>
        <w:overflowPunct w:val="0"/>
        <w:spacing w:before="16"/>
        <w:ind w:right="206"/>
        <w:rPr>
          <w:rFonts w:asciiTheme="majorHAnsi" w:hAnsiTheme="majorHAnsi" w:cs="Calibri"/>
          <w:u w:val="none"/>
        </w:rPr>
      </w:pPr>
      <w:r w:rsidRPr="00900C2C">
        <w:rPr>
          <w:rFonts w:asciiTheme="majorHAnsi" w:hAnsiTheme="majorHAnsi" w:cs="Calibri"/>
          <w:u w:val="none"/>
        </w:rPr>
        <w:t>*</w:t>
      </w:r>
      <w:r w:rsidRPr="00900C2C">
        <w:rPr>
          <w:rFonts w:asciiTheme="majorHAnsi" w:hAnsiTheme="majorHAnsi" w:cs="Calibri"/>
          <w:u w:val="none"/>
        </w:rPr>
        <w:tab/>
        <w:t>Accepted artists are responsible for delivering their artwork to the airport o</w:t>
      </w:r>
      <w:r w:rsidR="00101AEA" w:rsidRPr="00900C2C">
        <w:rPr>
          <w:rFonts w:asciiTheme="majorHAnsi" w:hAnsiTheme="majorHAnsi" w:cs="Calibri"/>
          <w:u w:val="none"/>
        </w:rPr>
        <w:t xml:space="preserve">n </w:t>
      </w:r>
      <w:r w:rsidR="00101AEA" w:rsidRPr="004402B1">
        <w:rPr>
          <w:rFonts w:asciiTheme="majorHAnsi" w:hAnsiTheme="majorHAnsi" w:cs="Calibri"/>
          <w:b/>
          <w:u w:val="none"/>
        </w:rPr>
        <w:t>May 17, 2018</w:t>
      </w:r>
      <w:r w:rsidRPr="00900C2C">
        <w:rPr>
          <w:rFonts w:asciiTheme="majorHAnsi" w:hAnsiTheme="majorHAnsi" w:cs="Calibri"/>
          <w:u w:val="none"/>
        </w:rPr>
        <w:t>,</w:t>
      </w:r>
      <w:r w:rsidRPr="00900C2C">
        <w:rPr>
          <w:rFonts w:asciiTheme="majorHAnsi" w:hAnsiTheme="majorHAnsi" w:cs="Calibri"/>
          <w:spacing w:val="-9"/>
          <w:u w:val="none"/>
        </w:rPr>
        <w:t xml:space="preserve"> </w:t>
      </w:r>
      <w:r w:rsidRPr="00900C2C">
        <w:rPr>
          <w:rFonts w:asciiTheme="majorHAnsi" w:hAnsiTheme="majorHAnsi" w:cs="Calibri"/>
          <w:u w:val="none"/>
        </w:rPr>
        <w:t>a</w:t>
      </w:r>
      <w:r w:rsidRPr="00900C2C">
        <w:rPr>
          <w:rFonts w:asciiTheme="majorHAnsi" w:hAnsiTheme="majorHAnsi" w:cs="Calibri"/>
          <w:spacing w:val="-4"/>
          <w:u w:val="none"/>
        </w:rPr>
        <w:t xml:space="preserve"> </w:t>
      </w:r>
      <w:r w:rsidRPr="00900C2C">
        <w:rPr>
          <w:rFonts w:asciiTheme="majorHAnsi" w:hAnsiTheme="majorHAnsi" w:cs="Calibri"/>
          <w:u w:val="none"/>
        </w:rPr>
        <w:t>time</w:t>
      </w:r>
      <w:r w:rsidRPr="00900C2C">
        <w:rPr>
          <w:rFonts w:asciiTheme="majorHAnsi" w:hAnsiTheme="majorHAnsi" w:cs="Calibri"/>
          <w:spacing w:val="-8"/>
          <w:u w:val="none"/>
        </w:rPr>
        <w:t xml:space="preserve"> </w:t>
      </w:r>
      <w:r w:rsidRPr="00900C2C">
        <w:rPr>
          <w:rFonts w:asciiTheme="majorHAnsi" w:hAnsiTheme="majorHAnsi" w:cs="Calibri"/>
          <w:u w:val="none"/>
        </w:rPr>
        <w:t>will</w:t>
      </w:r>
      <w:r w:rsidRPr="00900C2C">
        <w:rPr>
          <w:rFonts w:asciiTheme="majorHAnsi" w:hAnsiTheme="majorHAnsi" w:cs="Calibri"/>
          <w:spacing w:val="-4"/>
          <w:u w:val="none"/>
        </w:rPr>
        <w:t xml:space="preserve"> </w:t>
      </w:r>
      <w:r w:rsidRPr="00900C2C">
        <w:rPr>
          <w:rFonts w:asciiTheme="majorHAnsi" w:hAnsiTheme="majorHAnsi" w:cs="Calibri"/>
          <w:u w:val="none"/>
        </w:rPr>
        <w:t>be</w:t>
      </w:r>
      <w:r w:rsidRPr="00900C2C">
        <w:rPr>
          <w:rFonts w:asciiTheme="majorHAnsi" w:hAnsiTheme="majorHAnsi" w:cs="Calibri"/>
          <w:spacing w:val="-3"/>
          <w:u w:val="none"/>
        </w:rPr>
        <w:t xml:space="preserve"> </w:t>
      </w:r>
      <w:r w:rsidRPr="00900C2C">
        <w:rPr>
          <w:rFonts w:asciiTheme="majorHAnsi" w:hAnsiTheme="majorHAnsi" w:cs="Calibri"/>
          <w:u w:val="none"/>
        </w:rPr>
        <w:t>specified</w:t>
      </w:r>
      <w:r w:rsidRPr="00900C2C">
        <w:rPr>
          <w:rFonts w:asciiTheme="majorHAnsi" w:hAnsiTheme="majorHAnsi" w:cs="Calibri"/>
          <w:spacing w:val="2"/>
          <w:u w:val="none"/>
        </w:rPr>
        <w:t xml:space="preserve"> </w:t>
      </w:r>
      <w:r w:rsidRPr="00900C2C">
        <w:rPr>
          <w:rFonts w:asciiTheme="majorHAnsi" w:hAnsiTheme="majorHAnsi" w:cs="Calibri"/>
          <w:u w:val="none"/>
        </w:rPr>
        <w:t>at a</w:t>
      </w:r>
      <w:r w:rsidRPr="00900C2C">
        <w:rPr>
          <w:rFonts w:asciiTheme="majorHAnsi" w:hAnsiTheme="majorHAnsi" w:cs="Calibri"/>
          <w:spacing w:val="-4"/>
          <w:u w:val="none"/>
        </w:rPr>
        <w:t xml:space="preserve"> </w:t>
      </w:r>
      <w:r w:rsidRPr="00900C2C">
        <w:rPr>
          <w:rFonts w:asciiTheme="majorHAnsi" w:hAnsiTheme="majorHAnsi" w:cs="Calibri"/>
          <w:u w:val="none"/>
        </w:rPr>
        <w:t>future</w:t>
      </w:r>
      <w:r w:rsidRPr="00900C2C">
        <w:rPr>
          <w:rFonts w:asciiTheme="majorHAnsi" w:hAnsiTheme="majorHAnsi" w:cs="Calibri"/>
          <w:spacing w:val="-6"/>
          <w:u w:val="none"/>
        </w:rPr>
        <w:t xml:space="preserve"> </w:t>
      </w:r>
      <w:r w:rsidRPr="00900C2C">
        <w:rPr>
          <w:rFonts w:asciiTheme="majorHAnsi" w:hAnsiTheme="majorHAnsi" w:cs="Calibri"/>
          <w:u w:val="none"/>
        </w:rPr>
        <w:t>date.</w:t>
      </w:r>
      <w:r w:rsidRPr="00900C2C">
        <w:rPr>
          <w:rFonts w:asciiTheme="majorHAnsi" w:hAnsiTheme="majorHAnsi" w:cs="Calibri"/>
          <w:spacing w:val="-4"/>
          <w:u w:val="none"/>
        </w:rPr>
        <w:t xml:space="preserve"> </w:t>
      </w:r>
      <w:r w:rsidRPr="00900C2C">
        <w:rPr>
          <w:rFonts w:asciiTheme="majorHAnsi" w:hAnsiTheme="majorHAnsi" w:cs="Calibri"/>
          <w:u w:val="none"/>
        </w:rPr>
        <w:t>The</w:t>
      </w:r>
      <w:r w:rsidRPr="00900C2C">
        <w:rPr>
          <w:rFonts w:asciiTheme="majorHAnsi" w:hAnsiTheme="majorHAnsi" w:cs="Calibri"/>
          <w:spacing w:val="-3"/>
          <w:u w:val="none"/>
        </w:rPr>
        <w:t xml:space="preserve"> </w:t>
      </w:r>
      <w:r w:rsidRPr="00900C2C">
        <w:rPr>
          <w:rFonts w:asciiTheme="majorHAnsi" w:hAnsiTheme="majorHAnsi" w:cs="Calibri"/>
          <w:u w:val="none"/>
        </w:rPr>
        <w:t>Airport</w:t>
      </w:r>
      <w:r w:rsidRPr="00900C2C">
        <w:rPr>
          <w:rFonts w:asciiTheme="majorHAnsi" w:hAnsiTheme="majorHAnsi" w:cs="Calibri"/>
          <w:spacing w:val="-8"/>
          <w:u w:val="none"/>
        </w:rPr>
        <w:t xml:space="preserve"> </w:t>
      </w:r>
      <w:r w:rsidRPr="00900C2C">
        <w:rPr>
          <w:rFonts w:asciiTheme="majorHAnsi" w:hAnsiTheme="majorHAnsi" w:cs="Calibri"/>
          <w:u w:val="none"/>
        </w:rPr>
        <w:t>is</w:t>
      </w:r>
      <w:r w:rsidRPr="00900C2C">
        <w:rPr>
          <w:rFonts w:asciiTheme="majorHAnsi" w:hAnsiTheme="majorHAnsi" w:cs="Calibri"/>
          <w:spacing w:val="-4"/>
          <w:u w:val="none"/>
        </w:rPr>
        <w:t xml:space="preserve"> </w:t>
      </w:r>
      <w:r w:rsidRPr="00900C2C">
        <w:rPr>
          <w:rFonts w:asciiTheme="majorHAnsi" w:hAnsiTheme="majorHAnsi" w:cs="Calibri"/>
          <w:u w:val="none"/>
        </w:rPr>
        <w:t>not responsible</w:t>
      </w:r>
      <w:r w:rsidRPr="00900C2C">
        <w:rPr>
          <w:rFonts w:asciiTheme="majorHAnsi" w:hAnsiTheme="majorHAnsi" w:cs="Calibri"/>
          <w:spacing w:val="-1"/>
          <w:u w:val="none"/>
        </w:rPr>
        <w:t xml:space="preserve"> </w:t>
      </w:r>
      <w:r w:rsidRPr="00900C2C">
        <w:rPr>
          <w:rFonts w:asciiTheme="majorHAnsi" w:hAnsiTheme="majorHAnsi" w:cs="Calibri"/>
          <w:u w:val="none"/>
        </w:rPr>
        <w:t>or</w:t>
      </w:r>
      <w:r w:rsidRPr="00900C2C">
        <w:rPr>
          <w:rFonts w:asciiTheme="majorHAnsi" w:hAnsiTheme="majorHAnsi" w:cs="Calibri"/>
          <w:spacing w:val="-4"/>
          <w:u w:val="none"/>
        </w:rPr>
        <w:t xml:space="preserve"> </w:t>
      </w:r>
      <w:r w:rsidRPr="00900C2C">
        <w:rPr>
          <w:rFonts w:asciiTheme="majorHAnsi" w:hAnsiTheme="majorHAnsi" w:cs="Calibri"/>
          <w:u w:val="none"/>
        </w:rPr>
        <w:t>liable</w:t>
      </w:r>
      <w:r w:rsidRPr="00900C2C">
        <w:rPr>
          <w:rFonts w:asciiTheme="majorHAnsi" w:hAnsiTheme="majorHAnsi" w:cs="Calibri"/>
          <w:spacing w:val="-3"/>
          <w:u w:val="none"/>
        </w:rPr>
        <w:t xml:space="preserve"> </w:t>
      </w:r>
      <w:r w:rsidRPr="00900C2C">
        <w:rPr>
          <w:rFonts w:asciiTheme="majorHAnsi" w:hAnsiTheme="majorHAnsi" w:cs="Calibri"/>
          <w:u w:val="none"/>
        </w:rPr>
        <w:t>for the transfer of the artwork to and from the</w:t>
      </w:r>
      <w:r w:rsidRPr="00900C2C">
        <w:rPr>
          <w:rFonts w:asciiTheme="majorHAnsi" w:hAnsiTheme="majorHAnsi" w:cs="Calibri"/>
          <w:spacing w:val="-28"/>
          <w:u w:val="none"/>
        </w:rPr>
        <w:t xml:space="preserve"> </w:t>
      </w:r>
      <w:r w:rsidRPr="00900C2C">
        <w:rPr>
          <w:rFonts w:asciiTheme="majorHAnsi" w:hAnsiTheme="majorHAnsi" w:cs="Calibri"/>
          <w:u w:val="none"/>
        </w:rPr>
        <w:t>airport.</w:t>
      </w:r>
    </w:p>
    <w:p w14:paraId="4396B39E" w14:textId="21A386D7" w:rsidR="00FF653C" w:rsidRPr="00900C2C" w:rsidRDefault="00FF653C" w:rsidP="00900C2C">
      <w:pPr>
        <w:pStyle w:val="ListParagraph"/>
        <w:tabs>
          <w:tab w:val="left" w:pos="900"/>
        </w:tabs>
        <w:kinsoku w:val="0"/>
        <w:overflowPunct w:val="0"/>
        <w:rPr>
          <w:rFonts w:asciiTheme="majorHAnsi" w:hAnsiTheme="majorHAnsi" w:cs="Calibri"/>
          <w:u w:val="none"/>
        </w:rPr>
      </w:pPr>
      <w:r w:rsidRPr="00900C2C">
        <w:rPr>
          <w:rFonts w:asciiTheme="majorHAnsi" w:hAnsiTheme="majorHAnsi" w:cs="Calibri"/>
          <w:u w:val="none"/>
        </w:rPr>
        <w:t>*</w:t>
      </w:r>
      <w:r w:rsidRPr="00900C2C">
        <w:rPr>
          <w:rFonts w:asciiTheme="majorHAnsi" w:hAnsiTheme="majorHAnsi" w:cs="Calibri"/>
          <w:u w:val="none"/>
        </w:rPr>
        <w:tab/>
        <w:t>Once</w:t>
      </w:r>
      <w:r w:rsidRPr="00900C2C">
        <w:rPr>
          <w:rFonts w:asciiTheme="majorHAnsi" w:hAnsiTheme="majorHAnsi" w:cs="Calibri"/>
          <w:spacing w:val="-4"/>
          <w:u w:val="none"/>
        </w:rPr>
        <w:t xml:space="preserve"> </w:t>
      </w:r>
      <w:r w:rsidRPr="00900C2C">
        <w:rPr>
          <w:rFonts w:asciiTheme="majorHAnsi" w:hAnsiTheme="majorHAnsi" w:cs="Calibri"/>
          <w:u w:val="none"/>
        </w:rPr>
        <w:t>on</w:t>
      </w:r>
      <w:r w:rsidRPr="00900C2C">
        <w:rPr>
          <w:rFonts w:asciiTheme="majorHAnsi" w:hAnsiTheme="majorHAnsi" w:cs="Calibri"/>
          <w:spacing w:val="-3"/>
          <w:u w:val="none"/>
        </w:rPr>
        <w:t xml:space="preserve"> </w:t>
      </w:r>
      <w:r w:rsidRPr="00900C2C">
        <w:rPr>
          <w:rFonts w:asciiTheme="majorHAnsi" w:hAnsiTheme="majorHAnsi" w:cs="Calibri"/>
          <w:u w:val="none"/>
        </w:rPr>
        <w:t>site</w:t>
      </w:r>
      <w:r w:rsidRPr="00900C2C">
        <w:rPr>
          <w:rFonts w:asciiTheme="majorHAnsi" w:hAnsiTheme="majorHAnsi" w:cs="Calibri"/>
          <w:spacing w:val="-6"/>
          <w:u w:val="none"/>
        </w:rPr>
        <w:t xml:space="preserve"> </w:t>
      </w:r>
      <w:r w:rsidRPr="00900C2C">
        <w:rPr>
          <w:rFonts w:asciiTheme="majorHAnsi" w:hAnsiTheme="majorHAnsi" w:cs="Calibri"/>
          <w:u w:val="none"/>
        </w:rPr>
        <w:t>the</w:t>
      </w:r>
      <w:r w:rsidRPr="00900C2C">
        <w:rPr>
          <w:rFonts w:asciiTheme="majorHAnsi" w:hAnsiTheme="majorHAnsi" w:cs="Calibri"/>
          <w:spacing w:val="-1"/>
          <w:u w:val="none"/>
        </w:rPr>
        <w:t xml:space="preserve"> </w:t>
      </w:r>
      <w:r w:rsidRPr="00900C2C">
        <w:rPr>
          <w:rFonts w:asciiTheme="majorHAnsi" w:hAnsiTheme="majorHAnsi" w:cs="Calibri"/>
          <w:u w:val="none"/>
        </w:rPr>
        <w:t>airport</w:t>
      </w:r>
      <w:r w:rsidRPr="00900C2C">
        <w:rPr>
          <w:rFonts w:asciiTheme="majorHAnsi" w:hAnsiTheme="majorHAnsi" w:cs="Calibri"/>
          <w:spacing w:val="-8"/>
          <w:u w:val="none"/>
        </w:rPr>
        <w:t xml:space="preserve"> </w:t>
      </w:r>
      <w:r w:rsidRPr="00900C2C">
        <w:rPr>
          <w:rFonts w:asciiTheme="majorHAnsi" w:hAnsiTheme="majorHAnsi" w:cs="Calibri"/>
          <w:u w:val="none"/>
        </w:rPr>
        <w:t>will</w:t>
      </w:r>
      <w:r w:rsidRPr="00900C2C">
        <w:rPr>
          <w:rFonts w:asciiTheme="majorHAnsi" w:hAnsiTheme="majorHAnsi" w:cs="Calibri"/>
          <w:spacing w:val="-2"/>
          <w:u w:val="none"/>
        </w:rPr>
        <w:t xml:space="preserve"> </w:t>
      </w:r>
      <w:r w:rsidRPr="00900C2C">
        <w:rPr>
          <w:rFonts w:asciiTheme="majorHAnsi" w:hAnsiTheme="majorHAnsi" w:cs="Calibri"/>
          <w:u w:val="none"/>
        </w:rPr>
        <w:t>be</w:t>
      </w:r>
      <w:r w:rsidRPr="00900C2C">
        <w:rPr>
          <w:rFonts w:asciiTheme="majorHAnsi" w:hAnsiTheme="majorHAnsi" w:cs="Calibri"/>
          <w:spacing w:val="-3"/>
          <w:u w:val="none"/>
        </w:rPr>
        <w:t xml:space="preserve"> </w:t>
      </w:r>
      <w:r w:rsidRPr="00900C2C">
        <w:rPr>
          <w:rFonts w:asciiTheme="majorHAnsi" w:hAnsiTheme="majorHAnsi" w:cs="Calibri"/>
          <w:u w:val="none"/>
        </w:rPr>
        <w:t>responsible</w:t>
      </w:r>
      <w:r w:rsidRPr="00900C2C">
        <w:rPr>
          <w:rFonts w:asciiTheme="majorHAnsi" w:hAnsiTheme="majorHAnsi" w:cs="Calibri"/>
          <w:spacing w:val="-3"/>
          <w:u w:val="none"/>
        </w:rPr>
        <w:t xml:space="preserve"> </w:t>
      </w:r>
      <w:r w:rsidRPr="00900C2C">
        <w:rPr>
          <w:rFonts w:asciiTheme="majorHAnsi" w:hAnsiTheme="majorHAnsi" w:cs="Calibri"/>
          <w:u w:val="none"/>
        </w:rPr>
        <w:t>for</w:t>
      </w:r>
      <w:r w:rsidRPr="00900C2C">
        <w:rPr>
          <w:rFonts w:asciiTheme="majorHAnsi" w:hAnsiTheme="majorHAnsi" w:cs="Calibri"/>
          <w:spacing w:val="-1"/>
          <w:u w:val="none"/>
        </w:rPr>
        <w:t xml:space="preserve"> </w:t>
      </w:r>
      <w:r w:rsidRPr="00900C2C">
        <w:rPr>
          <w:rFonts w:asciiTheme="majorHAnsi" w:hAnsiTheme="majorHAnsi" w:cs="Calibri"/>
          <w:u w:val="none"/>
        </w:rPr>
        <w:t>the</w:t>
      </w:r>
      <w:r w:rsidRPr="00900C2C">
        <w:rPr>
          <w:rFonts w:asciiTheme="majorHAnsi" w:hAnsiTheme="majorHAnsi" w:cs="Calibri"/>
          <w:spacing w:val="-1"/>
          <w:u w:val="none"/>
        </w:rPr>
        <w:t xml:space="preserve"> </w:t>
      </w:r>
      <w:r w:rsidRPr="00900C2C">
        <w:rPr>
          <w:rFonts w:asciiTheme="majorHAnsi" w:hAnsiTheme="majorHAnsi" w:cs="Calibri"/>
          <w:u w:val="none"/>
        </w:rPr>
        <w:t>insurance</w:t>
      </w:r>
      <w:r w:rsidRPr="00900C2C">
        <w:rPr>
          <w:rFonts w:asciiTheme="majorHAnsi" w:hAnsiTheme="majorHAnsi" w:cs="Calibri"/>
          <w:spacing w:val="-5"/>
          <w:u w:val="none"/>
        </w:rPr>
        <w:t xml:space="preserve"> </w:t>
      </w:r>
      <w:r w:rsidRPr="00900C2C">
        <w:rPr>
          <w:rFonts w:asciiTheme="majorHAnsi" w:hAnsiTheme="majorHAnsi" w:cs="Calibri"/>
          <w:u w:val="none"/>
        </w:rPr>
        <w:t>of</w:t>
      </w:r>
      <w:r w:rsidRPr="00900C2C">
        <w:rPr>
          <w:rFonts w:asciiTheme="majorHAnsi" w:hAnsiTheme="majorHAnsi" w:cs="Calibri"/>
          <w:spacing w:val="-3"/>
          <w:u w:val="none"/>
        </w:rPr>
        <w:t xml:space="preserve"> </w:t>
      </w:r>
      <w:r w:rsidRPr="00900C2C">
        <w:rPr>
          <w:rFonts w:asciiTheme="majorHAnsi" w:hAnsiTheme="majorHAnsi" w:cs="Calibri"/>
          <w:u w:val="none"/>
        </w:rPr>
        <w:t>the</w:t>
      </w:r>
      <w:r w:rsidRPr="00900C2C">
        <w:rPr>
          <w:rFonts w:asciiTheme="majorHAnsi" w:hAnsiTheme="majorHAnsi" w:cs="Calibri"/>
          <w:spacing w:val="-1"/>
          <w:u w:val="none"/>
        </w:rPr>
        <w:t xml:space="preserve"> </w:t>
      </w:r>
      <w:r w:rsidRPr="00900C2C">
        <w:rPr>
          <w:rFonts w:asciiTheme="majorHAnsi" w:hAnsiTheme="majorHAnsi" w:cs="Calibri"/>
          <w:u w:val="none"/>
        </w:rPr>
        <w:t>work.</w:t>
      </w:r>
    </w:p>
    <w:p w14:paraId="4529BDF6" w14:textId="77777777" w:rsidR="00900C2C" w:rsidRDefault="00FF653C" w:rsidP="00FF653C">
      <w:pPr>
        <w:pStyle w:val="ListParagraph"/>
        <w:tabs>
          <w:tab w:val="left" w:pos="900"/>
        </w:tabs>
        <w:kinsoku w:val="0"/>
        <w:overflowPunct w:val="0"/>
        <w:ind w:right="310"/>
        <w:rPr>
          <w:rFonts w:asciiTheme="majorHAnsi" w:hAnsiTheme="majorHAnsi" w:cs="Calibri"/>
          <w:u w:val="none"/>
        </w:rPr>
      </w:pPr>
      <w:r w:rsidRPr="00900C2C">
        <w:rPr>
          <w:rFonts w:asciiTheme="majorHAnsi" w:hAnsiTheme="majorHAnsi" w:cs="Calibri"/>
          <w:u w:val="none"/>
        </w:rPr>
        <w:t>*</w:t>
      </w:r>
      <w:r w:rsidRPr="00900C2C">
        <w:rPr>
          <w:rFonts w:asciiTheme="majorHAnsi" w:hAnsiTheme="majorHAnsi" w:cs="Calibri"/>
          <w:u w:val="none"/>
        </w:rPr>
        <w:tab/>
      </w:r>
      <w:r w:rsidRPr="00900C2C">
        <w:rPr>
          <w:rFonts w:asciiTheme="majorHAnsi" w:hAnsiTheme="majorHAnsi" w:cs="Calibri"/>
          <w:b/>
        </w:rPr>
        <w:t>Selected two</w:t>
      </w:r>
      <w:r w:rsidR="00AA213A" w:rsidRPr="00900C2C">
        <w:rPr>
          <w:rFonts w:asciiTheme="majorHAnsi" w:hAnsiTheme="majorHAnsi" w:cs="Calibri"/>
          <w:b/>
        </w:rPr>
        <w:t xml:space="preserve"> or three</w:t>
      </w:r>
      <w:r w:rsidRPr="00900C2C">
        <w:rPr>
          <w:rFonts w:asciiTheme="majorHAnsi" w:hAnsiTheme="majorHAnsi" w:cs="Calibri"/>
          <w:b/>
        </w:rPr>
        <w:t>-dimensional artwork must be professionally framed or prepared for exhibition with D-Rings on back of the frame.</w:t>
      </w:r>
      <w:r w:rsidRPr="00900C2C">
        <w:rPr>
          <w:rFonts w:asciiTheme="majorHAnsi" w:hAnsiTheme="majorHAnsi" w:cs="Calibri"/>
        </w:rPr>
        <w:t xml:space="preserve"> </w:t>
      </w:r>
      <w:r w:rsidRPr="00900C2C">
        <w:rPr>
          <w:rFonts w:asciiTheme="majorHAnsi" w:hAnsiTheme="majorHAnsi" w:cs="Calibri"/>
          <w:u w:val="none"/>
        </w:rPr>
        <w:t>Three-dimensional work (including video monitors) must be fitted with appropriate mounting so that artwork may be securely installed. While installation services are provided, it is the responsibility of the artist to ensure</w:t>
      </w:r>
      <w:r w:rsidRPr="00900C2C">
        <w:rPr>
          <w:rFonts w:asciiTheme="majorHAnsi" w:hAnsiTheme="majorHAnsi" w:cs="Calibri"/>
          <w:spacing w:val="-6"/>
          <w:u w:val="none"/>
        </w:rPr>
        <w:t xml:space="preserve"> </w:t>
      </w:r>
      <w:r w:rsidRPr="00900C2C">
        <w:rPr>
          <w:rFonts w:asciiTheme="majorHAnsi" w:hAnsiTheme="majorHAnsi" w:cs="Calibri"/>
          <w:u w:val="none"/>
        </w:rPr>
        <w:t>all</w:t>
      </w:r>
      <w:r w:rsidRPr="00900C2C">
        <w:rPr>
          <w:rFonts w:asciiTheme="majorHAnsi" w:hAnsiTheme="majorHAnsi" w:cs="Calibri"/>
          <w:spacing w:val="-1"/>
          <w:u w:val="none"/>
        </w:rPr>
        <w:t xml:space="preserve"> </w:t>
      </w:r>
      <w:r w:rsidRPr="00900C2C">
        <w:rPr>
          <w:rFonts w:asciiTheme="majorHAnsi" w:hAnsiTheme="majorHAnsi" w:cs="Calibri"/>
          <w:u w:val="none"/>
        </w:rPr>
        <w:t>artwork</w:t>
      </w:r>
      <w:r w:rsidRPr="00900C2C">
        <w:rPr>
          <w:rFonts w:asciiTheme="majorHAnsi" w:hAnsiTheme="majorHAnsi" w:cs="Calibri"/>
          <w:spacing w:val="-9"/>
          <w:u w:val="none"/>
        </w:rPr>
        <w:t xml:space="preserve"> </w:t>
      </w:r>
      <w:r w:rsidRPr="00900C2C">
        <w:rPr>
          <w:rFonts w:asciiTheme="majorHAnsi" w:hAnsiTheme="majorHAnsi" w:cs="Calibri"/>
          <w:u w:val="none"/>
        </w:rPr>
        <w:t>is</w:t>
      </w:r>
      <w:r w:rsidRPr="00900C2C">
        <w:rPr>
          <w:rFonts w:asciiTheme="majorHAnsi" w:hAnsiTheme="majorHAnsi" w:cs="Calibri"/>
          <w:spacing w:val="-2"/>
          <w:u w:val="none"/>
        </w:rPr>
        <w:t xml:space="preserve"> </w:t>
      </w:r>
      <w:r w:rsidRPr="00900C2C">
        <w:rPr>
          <w:rFonts w:asciiTheme="majorHAnsi" w:hAnsiTheme="majorHAnsi" w:cs="Calibri"/>
          <w:u w:val="none"/>
        </w:rPr>
        <w:t>installation</w:t>
      </w:r>
      <w:r w:rsidRPr="00900C2C">
        <w:rPr>
          <w:rFonts w:asciiTheme="majorHAnsi" w:hAnsiTheme="majorHAnsi" w:cs="Calibri"/>
          <w:spacing w:val="-1"/>
          <w:u w:val="none"/>
        </w:rPr>
        <w:t xml:space="preserve"> </w:t>
      </w:r>
      <w:r w:rsidRPr="00900C2C">
        <w:rPr>
          <w:rFonts w:asciiTheme="majorHAnsi" w:hAnsiTheme="majorHAnsi" w:cs="Calibri"/>
          <w:u w:val="none"/>
        </w:rPr>
        <w:t>ready,</w:t>
      </w:r>
      <w:r w:rsidRPr="00900C2C">
        <w:rPr>
          <w:rFonts w:asciiTheme="majorHAnsi" w:hAnsiTheme="majorHAnsi" w:cs="Calibri"/>
          <w:spacing w:val="-6"/>
          <w:u w:val="none"/>
        </w:rPr>
        <w:t xml:space="preserve"> </w:t>
      </w:r>
      <w:r w:rsidRPr="00900C2C">
        <w:rPr>
          <w:rFonts w:asciiTheme="majorHAnsi" w:hAnsiTheme="majorHAnsi" w:cs="Calibri"/>
          <w:u w:val="none"/>
        </w:rPr>
        <w:t>with</w:t>
      </w:r>
      <w:r w:rsidRPr="00900C2C">
        <w:rPr>
          <w:rFonts w:asciiTheme="majorHAnsi" w:hAnsiTheme="majorHAnsi" w:cs="Calibri"/>
          <w:spacing w:val="-3"/>
          <w:u w:val="none"/>
        </w:rPr>
        <w:t xml:space="preserve"> </w:t>
      </w:r>
      <w:r w:rsidRPr="00900C2C">
        <w:rPr>
          <w:rFonts w:asciiTheme="majorHAnsi" w:hAnsiTheme="majorHAnsi" w:cs="Calibri"/>
          <w:u w:val="none"/>
        </w:rPr>
        <w:t>all</w:t>
      </w:r>
      <w:r w:rsidRPr="00900C2C">
        <w:rPr>
          <w:rFonts w:asciiTheme="majorHAnsi" w:hAnsiTheme="majorHAnsi" w:cs="Calibri"/>
          <w:spacing w:val="-6"/>
          <w:u w:val="none"/>
        </w:rPr>
        <w:t xml:space="preserve"> </w:t>
      </w:r>
      <w:r w:rsidRPr="00900C2C">
        <w:rPr>
          <w:rFonts w:asciiTheme="majorHAnsi" w:hAnsiTheme="majorHAnsi" w:cs="Calibri"/>
          <w:u w:val="none"/>
        </w:rPr>
        <w:t>hardware</w:t>
      </w:r>
      <w:r w:rsidRPr="00900C2C">
        <w:rPr>
          <w:rFonts w:asciiTheme="majorHAnsi" w:hAnsiTheme="majorHAnsi" w:cs="Calibri"/>
          <w:spacing w:val="-1"/>
          <w:u w:val="none"/>
        </w:rPr>
        <w:t xml:space="preserve"> </w:t>
      </w:r>
      <w:r w:rsidRPr="00900C2C">
        <w:rPr>
          <w:rFonts w:asciiTheme="majorHAnsi" w:hAnsiTheme="majorHAnsi" w:cs="Calibri"/>
          <w:u w:val="none"/>
        </w:rPr>
        <w:t>attached</w:t>
      </w:r>
      <w:r w:rsidRPr="00900C2C">
        <w:rPr>
          <w:rFonts w:asciiTheme="majorHAnsi" w:hAnsiTheme="majorHAnsi" w:cs="Calibri"/>
          <w:spacing w:val="-5"/>
          <w:u w:val="none"/>
        </w:rPr>
        <w:t xml:space="preserve"> </w:t>
      </w:r>
      <w:r w:rsidRPr="00900C2C">
        <w:rPr>
          <w:rFonts w:asciiTheme="majorHAnsi" w:hAnsiTheme="majorHAnsi" w:cs="Calibri"/>
          <w:u w:val="none"/>
        </w:rPr>
        <w:t>to</w:t>
      </w:r>
      <w:r w:rsidRPr="00900C2C">
        <w:rPr>
          <w:rFonts w:asciiTheme="majorHAnsi" w:hAnsiTheme="majorHAnsi" w:cs="Calibri"/>
          <w:spacing w:val="-6"/>
          <w:u w:val="none"/>
        </w:rPr>
        <w:t xml:space="preserve"> </w:t>
      </w:r>
      <w:r w:rsidRPr="00900C2C">
        <w:rPr>
          <w:rFonts w:asciiTheme="majorHAnsi" w:hAnsiTheme="majorHAnsi" w:cs="Calibri"/>
          <w:u w:val="none"/>
        </w:rPr>
        <w:t>the</w:t>
      </w:r>
      <w:r w:rsidRPr="00900C2C">
        <w:rPr>
          <w:rFonts w:asciiTheme="majorHAnsi" w:hAnsiTheme="majorHAnsi" w:cs="Calibri"/>
          <w:spacing w:val="-5"/>
          <w:u w:val="none"/>
        </w:rPr>
        <w:t xml:space="preserve"> </w:t>
      </w:r>
      <w:r w:rsidRPr="00900C2C">
        <w:rPr>
          <w:rFonts w:asciiTheme="majorHAnsi" w:hAnsiTheme="majorHAnsi" w:cs="Calibri"/>
          <w:u w:val="none"/>
        </w:rPr>
        <w:t>artwork.</w:t>
      </w:r>
      <w:r w:rsidR="00900C2C" w:rsidRPr="00900C2C">
        <w:rPr>
          <w:rFonts w:asciiTheme="majorHAnsi" w:hAnsiTheme="majorHAnsi" w:cs="Calibri"/>
          <w:u w:val="none"/>
        </w:rPr>
        <w:t xml:space="preserve"> </w:t>
      </w:r>
    </w:p>
    <w:p w14:paraId="7ECD80B9" w14:textId="77777777" w:rsidR="00900C2C" w:rsidRDefault="00900C2C" w:rsidP="00FF653C">
      <w:pPr>
        <w:pStyle w:val="ListParagraph"/>
        <w:tabs>
          <w:tab w:val="left" w:pos="900"/>
        </w:tabs>
        <w:kinsoku w:val="0"/>
        <w:overflowPunct w:val="0"/>
        <w:ind w:right="310"/>
        <w:rPr>
          <w:rFonts w:asciiTheme="majorHAnsi" w:hAnsiTheme="majorHAnsi" w:cs="Calibri"/>
          <w:u w:val="none"/>
        </w:rPr>
      </w:pPr>
    </w:p>
    <w:p w14:paraId="07758FE4" w14:textId="23F41D93" w:rsidR="00FF653C" w:rsidRPr="00900C2C" w:rsidRDefault="00900C2C" w:rsidP="00900C2C">
      <w:pPr>
        <w:pStyle w:val="ListParagraph"/>
        <w:tabs>
          <w:tab w:val="left" w:pos="900"/>
        </w:tabs>
        <w:kinsoku w:val="0"/>
        <w:overflowPunct w:val="0"/>
        <w:ind w:right="310"/>
        <w:jc w:val="both"/>
        <w:rPr>
          <w:rFonts w:asciiTheme="majorHAnsi" w:hAnsiTheme="majorHAnsi" w:cs="Calibri"/>
          <w:u w:val="none"/>
        </w:rPr>
      </w:pPr>
      <w:r w:rsidRPr="00900C2C">
        <w:rPr>
          <w:rFonts w:asciiTheme="majorHAnsi" w:hAnsiTheme="majorHAnsi" w:cs="Cambria"/>
          <w:b/>
          <w:bCs/>
          <w:sz w:val="22"/>
          <w:u w:val="none"/>
        </w:rPr>
        <w:t xml:space="preserve">Please take the time to label </w:t>
      </w:r>
      <w:r>
        <w:rPr>
          <w:rFonts w:asciiTheme="majorHAnsi" w:hAnsiTheme="majorHAnsi" w:cs="Cambria"/>
          <w:b/>
          <w:bCs/>
          <w:sz w:val="22"/>
          <w:u w:val="none"/>
        </w:rPr>
        <w:t xml:space="preserve">the back of </w:t>
      </w:r>
      <w:r w:rsidRPr="00900C2C">
        <w:rPr>
          <w:rFonts w:asciiTheme="majorHAnsi" w:hAnsiTheme="majorHAnsi" w:cs="Cambria"/>
          <w:b/>
          <w:bCs/>
          <w:sz w:val="22"/>
          <w:u w:val="none"/>
        </w:rPr>
        <w:t>each piece wi</w:t>
      </w:r>
      <w:r>
        <w:rPr>
          <w:rFonts w:asciiTheme="majorHAnsi" w:hAnsiTheme="majorHAnsi" w:cs="Cambria"/>
          <w:b/>
          <w:bCs/>
          <w:sz w:val="22"/>
          <w:u w:val="none"/>
        </w:rPr>
        <w:t xml:space="preserve">th: Artist name, Title, Medium, </w:t>
      </w:r>
      <w:r w:rsidRPr="00900C2C">
        <w:rPr>
          <w:rFonts w:asciiTheme="majorHAnsi" w:hAnsiTheme="majorHAnsi" w:cs="Cambria"/>
          <w:b/>
          <w:bCs/>
          <w:sz w:val="22"/>
          <w:u w:val="none"/>
        </w:rPr>
        <w:t>Dimensions, and Retail Value.</w:t>
      </w:r>
    </w:p>
    <w:p w14:paraId="1978AA4B" w14:textId="77777777" w:rsidR="00900C2C" w:rsidRDefault="00900C2C">
      <w:pPr>
        <w:pStyle w:val="BodyText"/>
        <w:kinsoku w:val="0"/>
        <w:overflowPunct w:val="0"/>
        <w:spacing w:line="290" w:lineRule="exact"/>
        <w:ind w:left="911"/>
        <w:rPr>
          <w:rFonts w:asciiTheme="majorHAnsi" w:hAnsiTheme="majorHAnsi" w:cs="Calibri"/>
          <w:i/>
          <w:iCs/>
          <w:u w:val="none"/>
        </w:rPr>
      </w:pPr>
    </w:p>
    <w:p w14:paraId="441DC8FD" w14:textId="77777777" w:rsidR="00FF653C" w:rsidRPr="00900C2C" w:rsidRDefault="00FF653C">
      <w:pPr>
        <w:pStyle w:val="BodyText"/>
        <w:kinsoku w:val="0"/>
        <w:overflowPunct w:val="0"/>
        <w:spacing w:line="290" w:lineRule="exact"/>
        <w:ind w:left="911"/>
        <w:rPr>
          <w:rFonts w:asciiTheme="majorHAnsi" w:hAnsiTheme="majorHAnsi" w:cs="Calibri"/>
          <w:i/>
          <w:iCs/>
          <w:u w:val="none"/>
        </w:rPr>
      </w:pPr>
      <w:r w:rsidRPr="00900C2C">
        <w:rPr>
          <w:rFonts w:asciiTheme="majorHAnsi" w:hAnsiTheme="majorHAnsi" w:cs="Calibri"/>
          <w:i/>
          <w:iCs/>
          <w:u w:val="none"/>
        </w:rPr>
        <w:t>*Please reference FAQ on iflysun.com for more details.</w:t>
      </w:r>
    </w:p>
    <w:p w14:paraId="45B45D5D" w14:textId="77777777" w:rsidR="00FF653C" w:rsidRDefault="00FF653C" w:rsidP="00900C2C">
      <w:pPr>
        <w:pStyle w:val="BodyText"/>
        <w:kinsoku w:val="0"/>
        <w:overflowPunct w:val="0"/>
        <w:spacing w:line="290" w:lineRule="exact"/>
        <w:rPr>
          <w:rFonts w:ascii="Calibri" w:hAnsi="Calibri" w:cs="Calibri"/>
          <w:i/>
          <w:iCs/>
          <w:u w:val="none"/>
        </w:rPr>
        <w:sectPr w:rsidR="00FF653C">
          <w:pgSz w:w="12240" w:h="15840"/>
          <w:pgMar w:top="1400" w:right="1220" w:bottom="280" w:left="1340" w:header="720" w:footer="720" w:gutter="0"/>
          <w:cols w:space="720" w:equalWidth="0">
            <w:col w:w="9680"/>
          </w:cols>
          <w:noEndnote/>
        </w:sectPr>
      </w:pPr>
    </w:p>
    <w:p w14:paraId="336E8F41" w14:textId="77777777" w:rsidR="00FF653C" w:rsidRDefault="00FF653C">
      <w:pPr>
        <w:pStyle w:val="BodyText"/>
        <w:kinsoku w:val="0"/>
        <w:overflowPunct w:val="0"/>
        <w:spacing w:before="7"/>
        <w:rPr>
          <w:rFonts w:ascii="Calibri" w:hAnsi="Calibri" w:cs="Calibri"/>
          <w:i/>
          <w:iCs/>
          <w:sz w:val="10"/>
          <w:u w:val="none"/>
        </w:rPr>
      </w:pPr>
    </w:p>
    <w:p w14:paraId="337A7B9E" w14:textId="67CF6197" w:rsidR="00FF653C" w:rsidRDefault="00FF653C" w:rsidP="00FF653C">
      <w:pPr>
        <w:pStyle w:val="ListParagraph"/>
        <w:tabs>
          <w:tab w:val="left" w:pos="900"/>
        </w:tabs>
        <w:kinsoku w:val="0"/>
        <w:overflowPunct w:val="0"/>
        <w:spacing w:before="113" w:line="242" w:lineRule="auto"/>
        <w:ind w:right="615"/>
        <w:rPr>
          <w:rFonts w:ascii="Calibri" w:hAnsi="Calibri" w:cs="Calibri"/>
          <w:u w:val="none"/>
        </w:rPr>
      </w:pPr>
      <w:r>
        <w:rPr>
          <w:rFonts w:ascii="Calibri" w:hAnsi="Calibri" w:cs="Calibri"/>
          <w:u w:val="none"/>
        </w:rPr>
        <w:t>*</w:t>
      </w:r>
      <w:r>
        <w:rPr>
          <w:rFonts w:ascii="Calibri" w:hAnsi="Calibri" w:cs="Calibri"/>
          <w:u w:val="none"/>
        </w:rPr>
        <w:tab/>
        <w:t>If</w:t>
      </w:r>
      <w:r>
        <w:rPr>
          <w:rFonts w:ascii="Calibri" w:hAnsi="Calibri" w:cs="Calibri"/>
          <w:spacing w:val="-1"/>
          <w:u w:val="none"/>
        </w:rPr>
        <w:t xml:space="preserve"> </w:t>
      </w:r>
      <w:r>
        <w:rPr>
          <w:rFonts w:ascii="Calibri" w:hAnsi="Calibri" w:cs="Calibri"/>
          <w:u w:val="none"/>
        </w:rPr>
        <w:t>artwork</w:t>
      </w:r>
      <w:r>
        <w:rPr>
          <w:rFonts w:ascii="Calibri" w:hAnsi="Calibri" w:cs="Calibri"/>
          <w:spacing w:val="-10"/>
          <w:u w:val="none"/>
        </w:rPr>
        <w:t xml:space="preserve"> </w:t>
      </w:r>
      <w:r>
        <w:rPr>
          <w:rFonts w:ascii="Calibri" w:hAnsi="Calibri" w:cs="Calibri"/>
          <w:u w:val="none"/>
        </w:rPr>
        <w:t>is</w:t>
      </w:r>
      <w:r>
        <w:rPr>
          <w:rFonts w:ascii="Calibri" w:hAnsi="Calibri" w:cs="Calibri"/>
          <w:spacing w:val="-7"/>
          <w:u w:val="none"/>
        </w:rPr>
        <w:t xml:space="preserve"> </w:t>
      </w:r>
      <w:r>
        <w:rPr>
          <w:rFonts w:ascii="Calibri" w:hAnsi="Calibri" w:cs="Calibri"/>
          <w:u w:val="none"/>
        </w:rPr>
        <w:t>not</w:t>
      </w:r>
      <w:r>
        <w:rPr>
          <w:rFonts w:ascii="Calibri" w:hAnsi="Calibri" w:cs="Calibri"/>
          <w:spacing w:val="-3"/>
          <w:u w:val="none"/>
        </w:rPr>
        <w:t xml:space="preserve"> </w:t>
      </w:r>
      <w:r>
        <w:rPr>
          <w:rFonts w:ascii="Calibri" w:hAnsi="Calibri" w:cs="Calibri"/>
          <w:u w:val="none"/>
        </w:rPr>
        <w:t>properly</w:t>
      </w:r>
      <w:r>
        <w:rPr>
          <w:rFonts w:ascii="Calibri" w:hAnsi="Calibri" w:cs="Calibri"/>
          <w:spacing w:val="-12"/>
          <w:u w:val="none"/>
        </w:rPr>
        <w:t xml:space="preserve"> </w:t>
      </w:r>
      <w:r>
        <w:rPr>
          <w:rFonts w:ascii="Calibri" w:hAnsi="Calibri" w:cs="Calibri"/>
          <w:u w:val="none"/>
        </w:rPr>
        <w:t>prepared</w:t>
      </w:r>
      <w:r w:rsidR="00782A0A">
        <w:rPr>
          <w:rFonts w:ascii="Calibri" w:hAnsi="Calibri" w:cs="Calibri"/>
          <w:u w:val="none"/>
        </w:rPr>
        <w:t xml:space="preserve"> with</w:t>
      </w:r>
      <w:r>
        <w:rPr>
          <w:rFonts w:ascii="Calibri" w:hAnsi="Calibri" w:cs="Calibri"/>
          <w:u w:val="none"/>
        </w:rPr>
        <w:t>,</w:t>
      </w:r>
      <w:r>
        <w:rPr>
          <w:rFonts w:ascii="Calibri" w:hAnsi="Calibri" w:cs="Calibri"/>
          <w:spacing w:val="-9"/>
          <w:u w:val="none"/>
        </w:rPr>
        <w:t xml:space="preserve"> </w:t>
      </w:r>
      <w:r>
        <w:rPr>
          <w:rFonts w:ascii="Calibri" w:hAnsi="Calibri" w:cs="Calibri"/>
          <w:u w:val="none"/>
        </w:rPr>
        <w:t>then</w:t>
      </w:r>
      <w:r>
        <w:rPr>
          <w:rFonts w:ascii="Calibri" w:hAnsi="Calibri" w:cs="Calibri"/>
          <w:spacing w:val="-3"/>
          <w:u w:val="none"/>
        </w:rPr>
        <w:t xml:space="preserve"> </w:t>
      </w:r>
      <w:r>
        <w:rPr>
          <w:rFonts w:ascii="Calibri" w:hAnsi="Calibri" w:cs="Calibri"/>
          <w:u w:val="none"/>
        </w:rPr>
        <w:t>the</w:t>
      </w:r>
      <w:r>
        <w:rPr>
          <w:rFonts w:ascii="Calibri" w:hAnsi="Calibri" w:cs="Calibri"/>
          <w:spacing w:val="-3"/>
          <w:u w:val="none"/>
        </w:rPr>
        <w:t xml:space="preserve"> </w:t>
      </w:r>
      <w:r>
        <w:rPr>
          <w:rFonts w:ascii="Calibri" w:hAnsi="Calibri" w:cs="Calibri"/>
          <w:u w:val="none"/>
        </w:rPr>
        <w:t>Airport</w:t>
      </w:r>
      <w:r>
        <w:rPr>
          <w:rFonts w:ascii="Calibri" w:hAnsi="Calibri" w:cs="Calibri"/>
          <w:spacing w:val="-1"/>
          <w:u w:val="none"/>
        </w:rPr>
        <w:t xml:space="preserve"> </w:t>
      </w:r>
      <w:r>
        <w:rPr>
          <w:rFonts w:ascii="Calibri" w:hAnsi="Calibri" w:cs="Calibri"/>
          <w:u w:val="none"/>
        </w:rPr>
        <w:t>Arts</w:t>
      </w:r>
      <w:r>
        <w:rPr>
          <w:rFonts w:ascii="Calibri" w:hAnsi="Calibri" w:cs="Calibri"/>
          <w:spacing w:val="-7"/>
          <w:u w:val="none"/>
        </w:rPr>
        <w:t xml:space="preserve"> </w:t>
      </w:r>
      <w:r>
        <w:rPr>
          <w:rFonts w:ascii="Calibri" w:hAnsi="Calibri" w:cs="Calibri"/>
          <w:u w:val="none"/>
        </w:rPr>
        <w:t>Committee</w:t>
      </w:r>
      <w:r>
        <w:rPr>
          <w:rFonts w:ascii="Calibri" w:hAnsi="Calibri" w:cs="Calibri"/>
          <w:spacing w:val="-6"/>
          <w:u w:val="none"/>
        </w:rPr>
        <w:t xml:space="preserve"> </w:t>
      </w:r>
      <w:r>
        <w:rPr>
          <w:rFonts w:ascii="Calibri" w:hAnsi="Calibri" w:cs="Calibri"/>
          <w:u w:val="none"/>
        </w:rPr>
        <w:t>has</w:t>
      </w:r>
      <w:r>
        <w:rPr>
          <w:rFonts w:ascii="Calibri" w:hAnsi="Calibri" w:cs="Calibri"/>
          <w:spacing w:val="-6"/>
          <w:u w:val="none"/>
        </w:rPr>
        <w:t xml:space="preserve"> </w:t>
      </w:r>
      <w:r>
        <w:rPr>
          <w:rFonts w:ascii="Calibri" w:hAnsi="Calibri" w:cs="Calibri"/>
          <w:u w:val="none"/>
        </w:rPr>
        <w:t>the</w:t>
      </w:r>
      <w:r>
        <w:rPr>
          <w:rFonts w:ascii="Calibri" w:hAnsi="Calibri" w:cs="Calibri"/>
          <w:spacing w:val="-2"/>
          <w:u w:val="none"/>
        </w:rPr>
        <w:t xml:space="preserve"> </w:t>
      </w:r>
      <w:r>
        <w:rPr>
          <w:rFonts w:ascii="Calibri" w:hAnsi="Calibri" w:cs="Calibri"/>
          <w:u w:val="none"/>
        </w:rPr>
        <w:t>right</w:t>
      </w:r>
      <w:r>
        <w:rPr>
          <w:rFonts w:ascii="Calibri" w:hAnsi="Calibri" w:cs="Calibri"/>
          <w:spacing w:val="-3"/>
          <w:u w:val="none"/>
        </w:rPr>
        <w:t xml:space="preserve"> </w:t>
      </w:r>
      <w:r>
        <w:rPr>
          <w:rFonts w:ascii="Calibri" w:hAnsi="Calibri" w:cs="Calibri"/>
          <w:u w:val="none"/>
        </w:rPr>
        <w:t>to reject that</w:t>
      </w:r>
      <w:r>
        <w:rPr>
          <w:rFonts w:ascii="Calibri" w:hAnsi="Calibri" w:cs="Calibri"/>
          <w:spacing w:val="-15"/>
          <w:u w:val="none"/>
        </w:rPr>
        <w:t xml:space="preserve"> </w:t>
      </w:r>
      <w:r>
        <w:rPr>
          <w:rFonts w:ascii="Calibri" w:hAnsi="Calibri" w:cs="Calibri"/>
          <w:u w:val="none"/>
        </w:rPr>
        <w:t>artwork.</w:t>
      </w:r>
    </w:p>
    <w:p w14:paraId="7F58FF99" w14:textId="77777777" w:rsidR="00FF653C" w:rsidRDefault="00FF653C" w:rsidP="00FF653C">
      <w:pPr>
        <w:pStyle w:val="ListParagraph"/>
        <w:tabs>
          <w:tab w:val="left" w:pos="900"/>
        </w:tabs>
        <w:kinsoku w:val="0"/>
        <w:overflowPunct w:val="0"/>
        <w:spacing w:before="11"/>
        <w:ind w:right="553"/>
        <w:rPr>
          <w:rFonts w:ascii="Calibri" w:hAnsi="Calibri" w:cs="Calibri"/>
          <w:u w:val="none"/>
        </w:rPr>
      </w:pPr>
      <w:r>
        <w:rPr>
          <w:rFonts w:ascii="Calibri" w:hAnsi="Calibri" w:cs="Calibri"/>
          <w:u w:val="none"/>
        </w:rPr>
        <w:t>*</w:t>
      </w:r>
      <w:r>
        <w:rPr>
          <w:rFonts w:ascii="Calibri" w:hAnsi="Calibri" w:cs="Calibri"/>
          <w:u w:val="none"/>
        </w:rPr>
        <w:tab/>
        <w:t xml:space="preserve">Artwork is </w:t>
      </w:r>
      <w:r>
        <w:rPr>
          <w:rFonts w:ascii="Calibri" w:hAnsi="Calibri" w:cs="Calibri"/>
          <w:spacing w:val="-3"/>
          <w:u w:val="none"/>
        </w:rPr>
        <w:t xml:space="preserve">on </w:t>
      </w:r>
      <w:r>
        <w:rPr>
          <w:rFonts w:ascii="Calibri" w:hAnsi="Calibri" w:cs="Calibri"/>
          <w:u w:val="none"/>
        </w:rPr>
        <w:t xml:space="preserve">loan to the Airport for the duration of the exhibition. If work is for sale and/or should sell during the exhibition </w:t>
      </w:r>
      <w:proofErr w:type="gramStart"/>
      <w:r>
        <w:rPr>
          <w:rFonts w:ascii="Calibri" w:hAnsi="Calibri" w:cs="Calibri"/>
          <w:u w:val="none"/>
        </w:rPr>
        <w:t>period</w:t>
      </w:r>
      <w:proofErr w:type="gramEnd"/>
      <w:r>
        <w:rPr>
          <w:rFonts w:ascii="Calibri" w:hAnsi="Calibri" w:cs="Calibri"/>
          <w:u w:val="none"/>
        </w:rPr>
        <w:t xml:space="preserve"> then the artist must replace it with artwork of similar size and format. The replacement work is subject to review by the SAAC prior to installation. A change in the exhibition may require a modest re- installation</w:t>
      </w:r>
      <w:r>
        <w:rPr>
          <w:rFonts w:ascii="Calibri" w:hAnsi="Calibri" w:cs="Calibri"/>
          <w:spacing w:val="-4"/>
          <w:u w:val="none"/>
        </w:rPr>
        <w:t xml:space="preserve"> </w:t>
      </w:r>
      <w:r>
        <w:rPr>
          <w:rFonts w:ascii="Calibri" w:hAnsi="Calibri" w:cs="Calibri"/>
          <w:u w:val="none"/>
        </w:rPr>
        <w:t>fee.</w:t>
      </w:r>
    </w:p>
    <w:p w14:paraId="145287CC" w14:textId="4E59B40B" w:rsidR="00FF653C" w:rsidRDefault="00FF653C" w:rsidP="00FF653C">
      <w:pPr>
        <w:pStyle w:val="ListParagraph"/>
        <w:tabs>
          <w:tab w:val="left" w:pos="900"/>
        </w:tabs>
        <w:kinsoku w:val="0"/>
        <w:overflowPunct w:val="0"/>
        <w:spacing w:before="14" w:line="288" w:lineRule="exact"/>
        <w:ind w:right="265"/>
        <w:rPr>
          <w:rFonts w:ascii="Calibri" w:hAnsi="Calibri" w:cs="Calibri"/>
          <w:u w:val="none"/>
        </w:rPr>
      </w:pPr>
      <w:r>
        <w:rPr>
          <w:rFonts w:ascii="Calibri" w:hAnsi="Calibri" w:cs="Calibri"/>
          <w:u w:val="none"/>
        </w:rPr>
        <w:t>*</w:t>
      </w:r>
      <w:r>
        <w:rPr>
          <w:rFonts w:ascii="Calibri" w:hAnsi="Calibri" w:cs="Calibri"/>
          <w:u w:val="none"/>
        </w:rPr>
        <w:tab/>
      </w:r>
      <w:r w:rsidRPr="00104A37">
        <w:rPr>
          <w:rFonts w:ascii="Calibri" w:hAnsi="Calibri" w:cs="Calibri"/>
          <w:b/>
          <w:u w:val="none"/>
        </w:rPr>
        <w:t>Please label all accepted artwork with artist’s name, title of artwork, medium, year,</w:t>
      </w:r>
      <w:r w:rsidRPr="00104A37">
        <w:rPr>
          <w:rFonts w:ascii="Calibri" w:hAnsi="Calibri" w:cs="Calibri"/>
          <w:b/>
          <w:spacing w:val="-31"/>
          <w:u w:val="none"/>
        </w:rPr>
        <w:t xml:space="preserve"> </w:t>
      </w:r>
      <w:r w:rsidRPr="00104A37">
        <w:rPr>
          <w:rFonts w:ascii="Calibri" w:hAnsi="Calibri" w:cs="Calibri"/>
          <w:b/>
          <w:u w:val="none"/>
        </w:rPr>
        <w:t xml:space="preserve">and retail price </w:t>
      </w:r>
      <w:r w:rsidRPr="00104A37">
        <w:rPr>
          <w:rFonts w:ascii="Calibri" w:hAnsi="Calibri" w:cs="Calibri"/>
          <w:b/>
        </w:rPr>
        <w:t xml:space="preserve">on the back of each </w:t>
      </w:r>
      <w:proofErr w:type="gramStart"/>
      <w:r w:rsidRPr="00104A37">
        <w:rPr>
          <w:rFonts w:ascii="Calibri" w:hAnsi="Calibri" w:cs="Calibri"/>
          <w:b/>
        </w:rPr>
        <w:t>selected</w:t>
      </w:r>
      <w:r w:rsidR="00104A37" w:rsidRPr="00104A37">
        <w:rPr>
          <w:rFonts w:ascii="Calibri" w:hAnsi="Calibri" w:cs="Calibri"/>
          <w:b/>
        </w:rPr>
        <w:t xml:space="preserve"> </w:t>
      </w:r>
      <w:r w:rsidRPr="00104A37">
        <w:rPr>
          <w:rFonts w:ascii="Calibri" w:hAnsi="Calibri" w:cs="Calibri"/>
          <w:b/>
          <w:spacing w:val="-32"/>
        </w:rPr>
        <w:t xml:space="preserve"> </w:t>
      </w:r>
      <w:r w:rsidRPr="00104A37">
        <w:rPr>
          <w:rFonts w:ascii="Calibri" w:hAnsi="Calibri" w:cs="Calibri"/>
          <w:b/>
        </w:rPr>
        <w:t>piece</w:t>
      </w:r>
      <w:proofErr w:type="gramEnd"/>
      <w:r w:rsidRPr="00104A37">
        <w:rPr>
          <w:rFonts w:ascii="Calibri" w:hAnsi="Calibri" w:cs="Calibri"/>
          <w:b/>
          <w:u w:val="none"/>
        </w:rPr>
        <w:t>.</w:t>
      </w:r>
      <w:r w:rsidR="00104A37">
        <w:rPr>
          <w:rFonts w:ascii="Calibri" w:hAnsi="Calibri" w:cs="Calibri"/>
          <w:b/>
          <w:u w:val="none"/>
        </w:rPr>
        <w:t xml:space="preserve">  </w:t>
      </w:r>
    </w:p>
    <w:p w14:paraId="3D305049" w14:textId="77777777" w:rsidR="00FF653C" w:rsidRDefault="00FF653C">
      <w:pPr>
        <w:pStyle w:val="BodyText"/>
        <w:kinsoku w:val="0"/>
        <w:overflowPunct w:val="0"/>
        <w:spacing w:before="6"/>
        <w:rPr>
          <w:rFonts w:ascii="Calibri" w:hAnsi="Calibri" w:cs="Calibri"/>
          <w:u w:val="none"/>
        </w:rPr>
      </w:pPr>
    </w:p>
    <w:p w14:paraId="0184DCAF" w14:textId="77777777" w:rsidR="00FF653C" w:rsidRDefault="00FF653C">
      <w:pPr>
        <w:pStyle w:val="Heading1"/>
        <w:kinsoku w:val="0"/>
        <w:overflowPunct w:val="0"/>
      </w:pPr>
      <w:r>
        <w:t>AIRPORT RESPONSIBILITES:</w:t>
      </w:r>
    </w:p>
    <w:p w14:paraId="6112E915" w14:textId="77777777" w:rsidR="00FF653C" w:rsidRDefault="00FF653C" w:rsidP="00FF653C">
      <w:pPr>
        <w:pStyle w:val="ListParagraph"/>
        <w:tabs>
          <w:tab w:val="left" w:pos="821"/>
        </w:tabs>
        <w:kinsoku w:val="0"/>
        <w:overflowPunct w:val="0"/>
        <w:spacing w:before="11" w:line="244" w:lineRule="auto"/>
        <w:ind w:right="313"/>
        <w:rPr>
          <w:rFonts w:ascii="Calibri" w:hAnsi="Calibri" w:cs="Calibri"/>
          <w:u w:val="none"/>
        </w:rPr>
      </w:pPr>
      <w:r>
        <w:rPr>
          <w:rFonts w:ascii="Calibri" w:hAnsi="Calibri" w:cs="Calibri"/>
          <w:u w:val="none"/>
        </w:rPr>
        <w:t>*</w:t>
      </w:r>
      <w:r>
        <w:rPr>
          <w:rFonts w:ascii="Calibri" w:hAnsi="Calibri" w:cs="Calibri"/>
          <w:u w:val="none"/>
        </w:rPr>
        <w:tab/>
        <w:t>The</w:t>
      </w:r>
      <w:r>
        <w:rPr>
          <w:rFonts w:ascii="Calibri" w:hAnsi="Calibri" w:cs="Calibri"/>
          <w:spacing w:val="-3"/>
          <w:u w:val="none"/>
        </w:rPr>
        <w:t xml:space="preserve"> </w:t>
      </w:r>
      <w:r>
        <w:rPr>
          <w:rFonts w:ascii="Calibri" w:hAnsi="Calibri" w:cs="Calibri"/>
          <w:u w:val="none"/>
        </w:rPr>
        <w:t>airport</w:t>
      </w:r>
      <w:r>
        <w:rPr>
          <w:rFonts w:ascii="Calibri" w:hAnsi="Calibri" w:cs="Calibri"/>
          <w:spacing w:val="-2"/>
          <w:u w:val="none"/>
        </w:rPr>
        <w:t xml:space="preserve"> </w:t>
      </w:r>
      <w:r>
        <w:rPr>
          <w:rFonts w:ascii="Calibri" w:hAnsi="Calibri" w:cs="Calibri"/>
          <w:u w:val="none"/>
        </w:rPr>
        <w:t>will</w:t>
      </w:r>
      <w:r>
        <w:rPr>
          <w:rFonts w:ascii="Calibri" w:hAnsi="Calibri" w:cs="Calibri"/>
          <w:spacing w:val="-5"/>
          <w:u w:val="none"/>
        </w:rPr>
        <w:t xml:space="preserve"> </w:t>
      </w:r>
      <w:r>
        <w:rPr>
          <w:rFonts w:ascii="Calibri" w:hAnsi="Calibri" w:cs="Calibri"/>
          <w:u w:val="none"/>
        </w:rPr>
        <w:t>provide</w:t>
      </w:r>
      <w:r>
        <w:rPr>
          <w:rFonts w:ascii="Calibri" w:hAnsi="Calibri" w:cs="Calibri"/>
          <w:spacing w:val="-2"/>
          <w:u w:val="none"/>
        </w:rPr>
        <w:t xml:space="preserve"> </w:t>
      </w:r>
      <w:r>
        <w:rPr>
          <w:rFonts w:ascii="Calibri" w:hAnsi="Calibri" w:cs="Calibri"/>
          <w:u w:val="none"/>
        </w:rPr>
        <w:t>insurance</w:t>
      </w:r>
      <w:r>
        <w:rPr>
          <w:rFonts w:ascii="Calibri" w:hAnsi="Calibri" w:cs="Calibri"/>
          <w:spacing w:val="-5"/>
          <w:u w:val="none"/>
        </w:rPr>
        <w:t xml:space="preserve"> </w:t>
      </w:r>
      <w:r>
        <w:rPr>
          <w:rFonts w:ascii="Calibri" w:hAnsi="Calibri" w:cs="Calibri"/>
          <w:u w:val="none"/>
        </w:rPr>
        <w:t>for</w:t>
      </w:r>
      <w:r>
        <w:rPr>
          <w:rFonts w:ascii="Calibri" w:hAnsi="Calibri" w:cs="Calibri"/>
          <w:spacing w:val="-3"/>
          <w:u w:val="none"/>
        </w:rPr>
        <w:t xml:space="preserve"> </w:t>
      </w:r>
      <w:r>
        <w:rPr>
          <w:rFonts w:ascii="Calibri" w:hAnsi="Calibri" w:cs="Calibri"/>
          <w:u w:val="none"/>
        </w:rPr>
        <w:t>the</w:t>
      </w:r>
      <w:r>
        <w:rPr>
          <w:rFonts w:ascii="Calibri" w:hAnsi="Calibri" w:cs="Calibri"/>
          <w:spacing w:val="-1"/>
          <w:u w:val="none"/>
        </w:rPr>
        <w:t xml:space="preserve"> </w:t>
      </w:r>
      <w:r>
        <w:rPr>
          <w:rFonts w:ascii="Calibri" w:hAnsi="Calibri" w:cs="Calibri"/>
          <w:u w:val="none"/>
        </w:rPr>
        <w:t>artwork</w:t>
      </w:r>
      <w:r>
        <w:rPr>
          <w:rFonts w:ascii="Calibri" w:hAnsi="Calibri" w:cs="Calibri"/>
          <w:spacing w:val="-16"/>
          <w:u w:val="none"/>
        </w:rPr>
        <w:t xml:space="preserve"> </w:t>
      </w:r>
      <w:r>
        <w:rPr>
          <w:rFonts w:ascii="Calibri" w:hAnsi="Calibri" w:cs="Calibri"/>
          <w:u w:val="none"/>
        </w:rPr>
        <w:t>during</w:t>
      </w:r>
      <w:r>
        <w:rPr>
          <w:rFonts w:ascii="Calibri" w:hAnsi="Calibri" w:cs="Calibri"/>
          <w:spacing w:val="-3"/>
          <w:u w:val="none"/>
        </w:rPr>
        <w:t xml:space="preserve"> </w:t>
      </w:r>
      <w:r>
        <w:rPr>
          <w:rFonts w:ascii="Calibri" w:hAnsi="Calibri" w:cs="Calibri"/>
          <w:u w:val="none"/>
        </w:rPr>
        <w:t>the</w:t>
      </w:r>
      <w:r>
        <w:rPr>
          <w:rFonts w:ascii="Calibri" w:hAnsi="Calibri" w:cs="Calibri"/>
          <w:spacing w:val="-5"/>
          <w:u w:val="none"/>
        </w:rPr>
        <w:t xml:space="preserve"> </w:t>
      </w:r>
      <w:r>
        <w:rPr>
          <w:rFonts w:ascii="Calibri" w:hAnsi="Calibri" w:cs="Calibri"/>
          <w:u w:val="none"/>
        </w:rPr>
        <w:t>exhibition</w:t>
      </w:r>
      <w:r>
        <w:rPr>
          <w:rFonts w:ascii="Calibri" w:hAnsi="Calibri" w:cs="Calibri"/>
          <w:spacing w:val="-1"/>
          <w:u w:val="none"/>
        </w:rPr>
        <w:t xml:space="preserve"> </w:t>
      </w:r>
      <w:r>
        <w:rPr>
          <w:rFonts w:ascii="Calibri" w:hAnsi="Calibri" w:cs="Calibri"/>
          <w:u w:val="none"/>
        </w:rPr>
        <w:t>for</w:t>
      </w:r>
      <w:r>
        <w:rPr>
          <w:rFonts w:ascii="Calibri" w:hAnsi="Calibri" w:cs="Calibri"/>
          <w:spacing w:val="-4"/>
          <w:u w:val="none"/>
        </w:rPr>
        <w:t xml:space="preserve"> </w:t>
      </w:r>
      <w:r>
        <w:rPr>
          <w:rFonts w:ascii="Calibri" w:hAnsi="Calibri" w:cs="Calibri"/>
          <w:u w:val="none"/>
        </w:rPr>
        <w:t>the</w:t>
      </w:r>
      <w:r>
        <w:rPr>
          <w:rFonts w:ascii="Calibri" w:hAnsi="Calibri" w:cs="Calibri"/>
          <w:spacing w:val="-5"/>
          <w:u w:val="none"/>
        </w:rPr>
        <w:t xml:space="preserve"> </w:t>
      </w:r>
      <w:r>
        <w:rPr>
          <w:rFonts w:ascii="Calibri" w:hAnsi="Calibri" w:cs="Calibri"/>
          <w:u w:val="none"/>
        </w:rPr>
        <w:t>net</w:t>
      </w:r>
      <w:r>
        <w:rPr>
          <w:rFonts w:ascii="Calibri" w:hAnsi="Calibri" w:cs="Calibri"/>
          <w:spacing w:val="-2"/>
          <w:u w:val="none"/>
        </w:rPr>
        <w:t xml:space="preserve"> </w:t>
      </w:r>
      <w:r>
        <w:rPr>
          <w:rFonts w:ascii="Calibri" w:hAnsi="Calibri" w:cs="Calibri"/>
          <w:u w:val="none"/>
        </w:rPr>
        <w:t>value of the</w:t>
      </w:r>
      <w:r>
        <w:rPr>
          <w:rFonts w:ascii="Calibri" w:hAnsi="Calibri" w:cs="Calibri"/>
          <w:spacing w:val="-5"/>
          <w:u w:val="none"/>
        </w:rPr>
        <w:t xml:space="preserve"> </w:t>
      </w:r>
      <w:r>
        <w:rPr>
          <w:rFonts w:ascii="Calibri" w:hAnsi="Calibri" w:cs="Calibri"/>
          <w:u w:val="none"/>
        </w:rPr>
        <w:t>work.</w:t>
      </w:r>
    </w:p>
    <w:p w14:paraId="2D84BDB9" w14:textId="77777777" w:rsidR="00FF653C" w:rsidRDefault="00FF653C">
      <w:pPr>
        <w:pStyle w:val="BodyText"/>
        <w:kinsoku w:val="0"/>
        <w:overflowPunct w:val="0"/>
        <w:spacing w:before="11"/>
        <w:rPr>
          <w:rFonts w:ascii="Calibri" w:hAnsi="Calibri" w:cs="Calibri"/>
          <w:sz w:val="23"/>
          <w:u w:val="none"/>
        </w:rPr>
      </w:pPr>
    </w:p>
    <w:p w14:paraId="586F2125" w14:textId="7D227DFB" w:rsidR="00FF653C" w:rsidRDefault="00FF653C" w:rsidP="00FF653C">
      <w:pPr>
        <w:pStyle w:val="ListParagraph"/>
        <w:tabs>
          <w:tab w:val="left" w:pos="821"/>
        </w:tabs>
        <w:kinsoku w:val="0"/>
        <w:overflowPunct w:val="0"/>
        <w:ind w:right="200"/>
        <w:rPr>
          <w:rFonts w:ascii="Calibri" w:hAnsi="Calibri" w:cs="Calibri"/>
          <w:u w:val="none"/>
        </w:rPr>
      </w:pPr>
      <w:r>
        <w:rPr>
          <w:rFonts w:ascii="Calibri" w:hAnsi="Calibri" w:cs="Calibri"/>
          <w:u w:val="none"/>
        </w:rPr>
        <w:t>*</w:t>
      </w:r>
      <w:r>
        <w:rPr>
          <w:rFonts w:ascii="Calibri" w:hAnsi="Calibri" w:cs="Calibri"/>
          <w:u w:val="none"/>
        </w:rPr>
        <w:tab/>
        <w:t xml:space="preserve">Gail Severn Gallery’s professional installation team will install artwork on </w:t>
      </w:r>
      <w:r w:rsidR="00101AEA" w:rsidRPr="004402B1">
        <w:rPr>
          <w:rFonts w:ascii="Calibri" w:hAnsi="Calibri" w:cs="Calibri"/>
          <w:b/>
          <w:u w:val="none"/>
        </w:rPr>
        <w:t>May 17</w:t>
      </w:r>
      <w:r w:rsidR="004E6312" w:rsidRPr="004402B1">
        <w:rPr>
          <w:rFonts w:ascii="Calibri" w:hAnsi="Calibri" w:cs="Calibri"/>
          <w:b/>
          <w:u w:val="none"/>
        </w:rPr>
        <w:t>, 201</w:t>
      </w:r>
      <w:r w:rsidR="00101AEA" w:rsidRPr="004402B1">
        <w:rPr>
          <w:rFonts w:ascii="Calibri" w:hAnsi="Calibri" w:cs="Calibri"/>
          <w:b/>
          <w:u w:val="none"/>
        </w:rPr>
        <w:t>8</w:t>
      </w:r>
      <w:r>
        <w:rPr>
          <w:rFonts w:ascii="Calibri" w:hAnsi="Calibri" w:cs="Calibri"/>
          <w:u w:val="none"/>
        </w:rPr>
        <w:t>.</w:t>
      </w:r>
    </w:p>
    <w:p w14:paraId="3A577876" w14:textId="77777777" w:rsidR="00FF653C" w:rsidRDefault="00FF653C">
      <w:pPr>
        <w:pStyle w:val="BodyText"/>
        <w:kinsoku w:val="0"/>
        <w:overflowPunct w:val="0"/>
        <w:spacing w:before="11"/>
        <w:rPr>
          <w:rFonts w:ascii="Calibri" w:hAnsi="Calibri" w:cs="Calibri"/>
          <w:u w:val="none"/>
        </w:rPr>
      </w:pPr>
    </w:p>
    <w:p w14:paraId="48B50F8C" w14:textId="77777777" w:rsidR="00FF653C" w:rsidRDefault="00FF653C" w:rsidP="00FF653C">
      <w:pPr>
        <w:pStyle w:val="ListParagraph"/>
        <w:tabs>
          <w:tab w:val="left" w:pos="821"/>
        </w:tabs>
        <w:kinsoku w:val="0"/>
        <w:overflowPunct w:val="0"/>
        <w:ind w:right="100"/>
        <w:rPr>
          <w:rFonts w:ascii="Calibri" w:hAnsi="Calibri" w:cs="Calibri"/>
          <w:u w:val="none"/>
        </w:rPr>
      </w:pPr>
      <w:r>
        <w:rPr>
          <w:rFonts w:ascii="Calibri" w:hAnsi="Calibri" w:cs="Calibri"/>
          <w:u w:val="none"/>
        </w:rPr>
        <w:t>*</w:t>
      </w:r>
      <w:r>
        <w:rPr>
          <w:rFonts w:ascii="Calibri" w:hAnsi="Calibri" w:cs="Calibri"/>
          <w:u w:val="none"/>
        </w:rPr>
        <w:tab/>
        <w:t>During the Exhibition the artwork will have identifying wall tags alongside the art that will contain</w:t>
      </w:r>
      <w:r>
        <w:rPr>
          <w:rFonts w:ascii="Calibri" w:hAnsi="Calibri" w:cs="Calibri"/>
          <w:spacing w:val="-2"/>
          <w:u w:val="none"/>
        </w:rPr>
        <w:t xml:space="preserve"> </w:t>
      </w:r>
      <w:r>
        <w:rPr>
          <w:rFonts w:ascii="Calibri" w:hAnsi="Calibri" w:cs="Calibri"/>
          <w:u w:val="none"/>
        </w:rPr>
        <w:t>artists</w:t>
      </w:r>
      <w:r>
        <w:rPr>
          <w:rFonts w:ascii="Calibri" w:hAnsi="Calibri" w:cs="Calibri"/>
          <w:spacing w:val="-8"/>
          <w:u w:val="none"/>
        </w:rPr>
        <w:t xml:space="preserve"> </w:t>
      </w:r>
      <w:r>
        <w:rPr>
          <w:rFonts w:ascii="Calibri" w:hAnsi="Calibri" w:cs="Calibri"/>
          <w:u w:val="none"/>
        </w:rPr>
        <w:t>name,</w:t>
      </w:r>
      <w:r>
        <w:rPr>
          <w:rFonts w:ascii="Calibri" w:hAnsi="Calibri" w:cs="Calibri"/>
          <w:spacing w:val="-10"/>
          <w:u w:val="none"/>
        </w:rPr>
        <w:t xml:space="preserve"> </w:t>
      </w:r>
      <w:r>
        <w:rPr>
          <w:rFonts w:ascii="Calibri" w:hAnsi="Calibri" w:cs="Calibri"/>
          <w:u w:val="none"/>
        </w:rPr>
        <w:t>title of</w:t>
      </w:r>
      <w:r>
        <w:rPr>
          <w:rFonts w:ascii="Calibri" w:hAnsi="Calibri" w:cs="Calibri"/>
          <w:spacing w:val="-2"/>
          <w:u w:val="none"/>
        </w:rPr>
        <w:t xml:space="preserve"> </w:t>
      </w:r>
      <w:r>
        <w:rPr>
          <w:rFonts w:ascii="Calibri" w:hAnsi="Calibri" w:cs="Calibri"/>
          <w:u w:val="none"/>
        </w:rPr>
        <w:t>artwork,</w:t>
      </w:r>
      <w:r>
        <w:rPr>
          <w:rFonts w:ascii="Calibri" w:hAnsi="Calibri" w:cs="Calibri"/>
          <w:spacing w:val="-10"/>
          <w:u w:val="none"/>
        </w:rPr>
        <w:t xml:space="preserve"> </w:t>
      </w:r>
      <w:r>
        <w:rPr>
          <w:rFonts w:ascii="Calibri" w:hAnsi="Calibri" w:cs="Calibri"/>
          <w:u w:val="none"/>
        </w:rPr>
        <w:t>medium,</w:t>
      </w:r>
      <w:r>
        <w:rPr>
          <w:rFonts w:ascii="Calibri" w:hAnsi="Calibri" w:cs="Calibri"/>
          <w:spacing w:val="-9"/>
          <w:u w:val="none"/>
        </w:rPr>
        <w:t xml:space="preserve"> </w:t>
      </w:r>
      <w:r>
        <w:rPr>
          <w:rFonts w:ascii="Calibri" w:hAnsi="Calibri" w:cs="Calibri"/>
          <w:u w:val="none"/>
        </w:rPr>
        <w:t>year,</w:t>
      </w:r>
      <w:r>
        <w:rPr>
          <w:rFonts w:ascii="Calibri" w:hAnsi="Calibri" w:cs="Calibri"/>
          <w:spacing w:val="-5"/>
          <w:u w:val="none"/>
        </w:rPr>
        <w:t xml:space="preserve"> </w:t>
      </w:r>
      <w:r>
        <w:rPr>
          <w:rFonts w:ascii="Calibri" w:hAnsi="Calibri" w:cs="Calibri"/>
          <w:u w:val="none"/>
        </w:rPr>
        <w:t>retail</w:t>
      </w:r>
      <w:r>
        <w:rPr>
          <w:rFonts w:ascii="Calibri" w:hAnsi="Calibri" w:cs="Calibri"/>
          <w:spacing w:val="-7"/>
          <w:u w:val="none"/>
        </w:rPr>
        <w:t xml:space="preserve"> </w:t>
      </w:r>
      <w:r>
        <w:rPr>
          <w:rFonts w:ascii="Calibri" w:hAnsi="Calibri" w:cs="Calibri"/>
          <w:u w:val="none"/>
        </w:rPr>
        <w:t>price,</w:t>
      </w:r>
      <w:r>
        <w:rPr>
          <w:rFonts w:ascii="Calibri" w:hAnsi="Calibri" w:cs="Calibri"/>
          <w:spacing w:val="-7"/>
          <w:u w:val="none"/>
        </w:rPr>
        <w:t xml:space="preserve"> </w:t>
      </w:r>
      <w:r>
        <w:rPr>
          <w:rFonts w:ascii="Calibri" w:hAnsi="Calibri" w:cs="Calibri"/>
          <w:u w:val="none"/>
        </w:rPr>
        <w:t>website</w:t>
      </w:r>
      <w:r>
        <w:rPr>
          <w:rFonts w:ascii="Calibri" w:hAnsi="Calibri" w:cs="Calibri"/>
          <w:spacing w:val="-9"/>
          <w:u w:val="none"/>
        </w:rPr>
        <w:t xml:space="preserve"> </w:t>
      </w:r>
      <w:r>
        <w:rPr>
          <w:rFonts w:ascii="Calibri" w:hAnsi="Calibri" w:cs="Calibri"/>
          <w:u w:val="none"/>
        </w:rPr>
        <w:t>and</w:t>
      </w:r>
      <w:r>
        <w:rPr>
          <w:rFonts w:ascii="Calibri" w:hAnsi="Calibri" w:cs="Calibri"/>
          <w:spacing w:val="1"/>
          <w:u w:val="none"/>
        </w:rPr>
        <w:t xml:space="preserve"> </w:t>
      </w:r>
      <w:r>
        <w:rPr>
          <w:rFonts w:ascii="Calibri" w:hAnsi="Calibri" w:cs="Calibri"/>
          <w:u w:val="none"/>
        </w:rPr>
        <w:t>gallery</w:t>
      </w:r>
      <w:r>
        <w:rPr>
          <w:rFonts w:ascii="Calibri" w:hAnsi="Calibri" w:cs="Calibri"/>
          <w:spacing w:val="-10"/>
          <w:u w:val="none"/>
        </w:rPr>
        <w:t xml:space="preserve"> </w:t>
      </w:r>
      <w:r>
        <w:rPr>
          <w:rFonts w:ascii="Calibri" w:hAnsi="Calibri" w:cs="Calibri"/>
          <w:u w:val="none"/>
        </w:rPr>
        <w:t>name if submitted by</w:t>
      </w:r>
      <w:r>
        <w:rPr>
          <w:rFonts w:ascii="Calibri" w:hAnsi="Calibri" w:cs="Calibri"/>
          <w:spacing w:val="-6"/>
          <w:u w:val="none"/>
        </w:rPr>
        <w:t xml:space="preserve"> </w:t>
      </w:r>
      <w:r>
        <w:rPr>
          <w:rFonts w:ascii="Calibri" w:hAnsi="Calibri" w:cs="Calibri"/>
          <w:u w:val="none"/>
        </w:rPr>
        <w:t>such.</w:t>
      </w:r>
    </w:p>
    <w:p w14:paraId="65224F0A" w14:textId="77777777" w:rsidR="00FF653C" w:rsidRDefault="00FF653C">
      <w:pPr>
        <w:pStyle w:val="BodyText"/>
        <w:kinsoku w:val="0"/>
        <w:overflowPunct w:val="0"/>
        <w:spacing w:before="9"/>
        <w:rPr>
          <w:rFonts w:ascii="Calibri" w:hAnsi="Calibri" w:cs="Calibri"/>
          <w:u w:val="none"/>
        </w:rPr>
      </w:pPr>
    </w:p>
    <w:p w14:paraId="703F2306" w14:textId="77777777" w:rsidR="00FF653C" w:rsidRDefault="00FF653C" w:rsidP="00FF653C">
      <w:pPr>
        <w:pStyle w:val="ListParagraph"/>
        <w:tabs>
          <w:tab w:val="left" w:pos="821"/>
        </w:tabs>
        <w:kinsoku w:val="0"/>
        <w:overflowPunct w:val="0"/>
        <w:ind w:right="806"/>
        <w:rPr>
          <w:rFonts w:ascii="Calibri" w:hAnsi="Calibri" w:cs="Calibri"/>
          <w:u w:val="none"/>
        </w:rPr>
      </w:pPr>
      <w:r>
        <w:rPr>
          <w:rFonts w:ascii="Calibri" w:hAnsi="Calibri" w:cs="Calibri"/>
          <w:u w:val="none"/>
        </w:rPr>
        <w:t>*</w:t>
      </w:r>
      <w:r>
        <w:rPr>
          <w:rFonts w:ascii="Calibri" w:hAnsi="Calibri" w:cs="Calibri"/>
          <w:u w:val="none"/>
        </w:rPr>
        <w:tab/>
        <w:t>The</w:t>
      </w:r>
      <w:r>
        <w:rPr>
          <w:rFonts w:ascii="Calibri" w:hAnsi="Calibri" w:cs="Calibri"/>
          <w:spacing w:val="-3"/>
          <w:u w:val="none"/>
        </w:rPr>
        <w:t xml:space="preserve"> </w:t>
      </w:r>
      <w:r>
        <w:rPr>
          <w:rFonts w:ascii="Calibri" w:hAnsi="Calibri" w:cs="Calibri"/>
          <w:u w:val="none"/>
        </w:rPr>
        <w:t>artists</w:t>
      </w:r>
      <w:r>
        <w:rPr>
          <w:rFonts w:ascii="Calibri" w:hAnsi="Calibri" w:cs="Calibri"/>
          <w:spacing w:val="-4"/>
          <w:u w:val="none"/>
        </w:rPr>
        <w:t xml:space="preserve"> </w:t>
      </w:r>
      <w:r>
        <w:rPr>
          <w:rFonts w:ascii="Calibri" w:hAnsi="Calibri" w:cs="Calibri"/>
          <w:u w:val="none"/>
        </w:rPr>
        <w:t>name,</w:t>
      </w:r>
      <w:r>
        <w:rPr>
          <w:rFonts w:ascii="Calibri" w:hAnsi="Calibri" w:cs="Calibri"/>
          <w:spacing w:val="-6"/>
          <w:u w:val="none"/>
        </w:rPr>
        <w:t xml:space="preserve"> </w:t>
      </w:r>
      <w:r>
        <w:rPr>
          <w:rFonts w:ascii="Calibri" w:hAnsi="Calibri" w:cs="Calibri"/>
          <w:u w:val="none"/>
        </w:rPr>
        <w:t>information</w:t>
      </w:r>
      <w:r>
        <w:rPr>
          <w:rFonts w:ascii="Calibri" w:hAnsi="Calibri" w:cs="Calibri"/>
          <w:spacing w:val="-7"/>
          <w:u w:val="none"/>
        </w:rPr>
        <w:t xml:space="preserve"> </w:t>
      </w:r>
      <w:r>
        <w:rPr>
          <w:rFonts w:ascii="Calibri" w:hAnsi="Calibri" w:cs="Calibri"/>
          <w:u w:val="none"/>
        </w:rPr>
        <w:t>and</w:t>
      </w:r>
      <w:r>
        <w:rPr>
          <w:rFonts w:ascii="Calibri" w:hAnsi="Calibri" w:cs="Calibri"/>
          <w:spacing w:val="3"/>
          <w:u w:val="none"/>
        </w:rPr>
        <w:t xml:space="preserve"> </w:t>
      </w:r>
      <w:r>
        <w:rPr>
          <w:rFonts w:ascii="Calibri" w:hAnsi="Calibri" w:cs="Calibri"/>
          <w:u w:val="none"/>
        </w:rPr>
        <w:t>retail</w:t>
      </w:r>
      <w:r>
        <w:rPr>
          <w:rFonts w:ascii="Calibri" w:hAnsi="Calibri" w:cs="Calibri"/>
          <w:spacing w:val="-6"/>
          <w:u w:val="none"/>
        </w:rPr>
        <w:t xml:space="preserve"> </w:t>
      </w:r>
      <w:r>
        <w:rPr>
          <w:rFonts w:ascii="Calibri" w:hAnsi="Calibri" w:cs="Calibri"/>
          <w:u w:val="none"/>
        </w:rPr>
        <w:t>price</w:t>
      </w:r>
      <w:r>
        <w:rPr>
          <w:rFonts w:ascii="Calibri" w:hAnsi="Calibri" w:cs="Calibri"/>
          <w:spacing w:val="-3"/>
          <w:u w:val="none"/>
        </w:rPr>
        <w:t xml:space="preserve"> </w:t>
      </w:r>
      <w:r>
        <w:rPr>
          <w:rFonts w:ascii="Calibri" w:hAnsi="Calibri" w:cs="Calibri"/>
          <w:u w:val="none"/>
        </w:rPr>
        <w:t>of</w:t>
      </w:r>
      <w:r>
        <w:rPr>
          <w:rFonts w:ascii="Calibri" w:hAnsi="Calibri" w:cs="Calibri"/>
          <w:spacing w:val="-7"/>
          <w:u w:val="none"/>
        </w:rPr>
        <w:t xml:space="preserve"> </w:t>
      </w:r>
      <w:r>
        <w:rPr>
          <w:rFonts w:ascii="Calibri" w:hAnsi="Calibri" w:cs="Calibri"/>
          <w:u w:val="none"/>
        </w:rPr>
        <w:t>work</w:t>
      </w:r>
      <w:r>
        <w:rPr>
          <w:rFonts w:ascii="Calibri" w:hAnsi="Calibri" w:cs="Calibri"/>
          <w:spacing w:val="-3"/>
          <w:u w:val="none"/>
        </w:rPr>
        <w:t xml:space="preserve"> </w:t>
      </w:r>
      <w:r>
        <w:rPr>
          <w:rFonts w:ascii="Calibri" w:hAnsi="Calibri" w:cs="Calibri"/>
          <w:u w:val="none"/>
        </w:rPr>
        <w:t>will</w:t>
      </w:r>
      <w:r>
        <w:rPr>
          <w:rFonts w:ascii="Calibri" w:hAnsi="Calibri" w:cs="Calibri"/>
          <w:spacing w:val="-1"/>
          <w:u w:val="none"/>
        </w:rPr>
        <w:t xml:space="preserve"> </w:t>
      </w:r>
      <w:r>
        <w:rPr>
          <w:rFonts w:ascii="Calibri" w:hAnsi="Calibri" w:cs="Calibri"/>
          <w:u w:val="none"/>
        </w:rPr>
        <w:t>be</w:t>
      </w:r>
      <w:r>
        <w:rPr>
          <w:rFonts w:ascii="Calibri" w:hAnsi="Calibri" w:cs="Calibri"/>
          <w:spacing w:val="-1"/>
          <w:u w:val="none"/>
        </w:rPr>
        <w:t xml:space="preserve"> </w:t>
      </w:r>
      <w:r>
        <w:rPr>
          <w:rFonts w:ascii="Calibri" w:hAnsi="Calibri" w:cs="Calibri"/>
          <w:u w:val="none"/>
        </w:rPr>
        <w:t>listed</w:t>
      </w:r>
      <w:r>
        <w:rPr>
          <w:rFonts w:ascii="Calibri" w:hAnsi="Calibri" w:cs="Calibri"/>
          <w:spacing w:val="-1"/>
          <w:u w:val="none"/>
        </w:rPr>
        <w:t xml:space="preserve"> </w:t>
      </w:r>
      <w:r>
        <w:rPr>
          <w:rFonts w:ascii="Calibri" w:hAnsi="Calibri" w:cs="Calibri"/>
          <w:u w:val="none"/>
        </w:rPr>
        <w:t>on</w:t>
      </w:r>
      <w:r>
        <w:rPr>
          <w:rFonts w:ascii="Calibri" w:hAnsi="Calibri" w:cs="Calibri"/>
          <w:spacing w:val="-2"/>
          <w:u w:val="none"/>
        </w:rPr>
        <w:t xml:space="preserve"> </w:t>
      </w:r>
      <w:r>
        <w:rPr>
          <w:rFonts w:ascii="Calibri" w:hAnsi="Calibri" w:cs="Calibri"/>
          <w:u w:val="none"/>
        </w:rPr>
        <w:t>the</w:t>
      </w:r>
      <w:r>
        <w:rPr>
          <w:rFonts w:ascii="Calibri" w:hAnsi="Calibri" w:cs="Calibri"/>
          <w:spacing w:val="-3"/>
          <w:u w:val="none"/>
        </w:rPr>
        <w:t xml:space="preserve"> </w:t>
      </w:r>
      <w:r>
        <w:rPr>
          <w:rFonts w:ascii="Calibri" w:hAnsi="Calibri" w:cs="Calibri"/>
          <w:u w:val="none"/>
        </w:rPr>
        <w:t>Airport’s website</w:t>
      </w:r>
      <w:r>
        <w:rPr>
          <w:rFonts w:ascii="Calibri" w:hAnsi="Calibri" w:cs="Calibri"/>
          <w:spacing w:val="-6"/>
          <w:u w:val="none"/>
        </w:rPr>
        <w:t xml:space="preserve"> </w:t>
      </w:r>
      <w:r>
        <w:rPr>
          <w:rFonts w:ascii="Calibri" w:hAnsi="Calibri" w:cs="Calibri"/>
          <w:u w:val="none"/>
        </w:rPr>
        <w:t>with</w:t>
      </w:r>
      <w:r>
        <w:rPr>
          <w:rFonts w:ascii="Calibri" w:hAnsi="Calibri" w:cs="Calibri"/>
          <w:spacing w:val="-1"/>
          <w:u w:val="none"/>
        </w:rPr>
        <w:t xml:space="preserve"> </w:t>
      </w:r>
      <w:r>
        <w:rPr>
          <w:rFonts w:ascii="Calibri" w:hAnsi="Calibri" w:cs="Calibri"/>
          <w:u w:val="none"/>
        </w:rPr>
        <w:t>a</w:t>
      </w:r>
      <w:r>
        <w:rPr>
          <w:rFonts w:ascii="Calibri" w:hAnsi="Calibri" w:cs="Calibri"/>
          <w:spacing w:val="-3"/>
          <w:u w:val="none"/>
        </w:rPr>
        <w:t xml:space="preserve"> </w:t>
      </w:r>
      <w:r>
        <w:rPr>
          <w:rFonts w:ascii="Calibri" w:hAnsi="Calibri" w:cs="Calibri"/>
          <w:u w:val="none"/>
        </w:rPr>
        <w:t>link</w:t>
      </w:r>
      <w:r>
        <w:rPr>
          <w:rFonts w:ascii="Calibri" w:hAnsi="Calibri" w:cs="Calibri"/>
          <w:spacing w:val="-7"/>
          <w:u w:val="none"/>
        </w:rPr>
        <w:t xml:space="preserve"> </w:t>
      </w:r>
      <w:r>
        <w:rPr>
          <w:rFonts w:ascii="Calibri" w:hAnsi="Calibri" w:cs="Calibri"/>
          <w:u w:val="none"/>
        </w:rPr>
        <w:t>to</w:t>
      </w:r>
      <w:r>
        <w:rPr>
          <w:rFonts w:ascii="Calibri" w:hAnsi="Calibri" w:cs="Calibri"/>
          <w:spacing w:val="-1"/>
          <w:u w:val="none"/>
        </w:rPr>
        <w:t xml:space="preserve"> </w:t>
      </w:r>
      <w:r>
        <w:rPr>
          <w:rFonts w:ascii="Calibri" w:hAnsi="Calibri" w:cs="Calibri"/>
          <w:u w:val="none"/>
        </w:rPr>
        <w:t>the</w:t>
      </w:r>
      <w:r>
        <w:rPr>
          <w:rFonts w:ascii="Calibri" w:hAnsi="Calibri" w:cs="Calibri"/>
          <w:spacing w:val="-1"/>
          <w:u w:val="none"/>
        </w:rPr>
        <w:t xml:space="preserve"> </w:t>
      </w:r>
      <w:r>
        <w:rPr>
          <w:rFonts w:ascii="Calibri" w:hAnsi="Calibri" w:cs="Calibri"/>
          <w:u w:val="none"/>
        </w:rPr>
        <w:t>artist</w:t>
      </w:r>
      <w:r>
        <w:rPr>
          <w:rFonts w:ascii="Calibri" w:hAnsi="Calibri" w:cs="Calibri"/>
          <w:spacing w:val="-3"/>
          <w:u w:val="none"/>
        </w:rPr>
        <w:t xml:space="preserve"> </w:t>
      </w:r>
      <w:r>
        <w:rPr>
          <w:rFonts w:ascii="Calibri" w:hAnsi="Calibri" w:cs="Calibri"/>
          <w:u w:val="none"/>
        </w:rPr>
        <w:t>website</w:t>
      </w:r>
      <w:r>
        <w:rPr>
          <w:rFonts w:ascii="Calibri" w:hAnsi="Calibri" w:cs="Calibri"/>
          <w:spacing w:val="-6"/>
          <w:u w:val="none"/>
        </w:rPr>
        <w:t xml:space="preserve"> </w:t>
      </w:r>
      <w:r>
        <w:rPr>
          <w:rFonts w:ascii="Calibri" w:hAnsi="Calibri" w:cs="Calibri"/>
          <w:u w:val="none"/>
        </w:rPr>
        <w:t>or</w:t>
      </w:r>
      <w:r>
        <w:rPr>
          <w:rFonts w:ascii="Calibri" w:hAnsi="Calibri" w:cs="Calibri"/>
          <w:spacing w:val="-4"/>
          <w:u w:val="none"/>
        </w:rPr>
        <w:t xml:space="preserve"> </w:t>
      </w:r>
      <w:r>
        <w:rPr>
          <w:rFonts w:ascii="Calibri" w:hAnsi="Calibri" w:cs="Calibri"/>
          <w:u w:val="none"/>
        </w:rPr>
        <w:t>gallery</w:t>
      </w:r>
      <w:r>
        <w:rPr>
          <w:rFonts w:ascii="Calibri" w:hAnsi="Calibri" w:cs="Calibri"/>
          <w:spacing w:val="-7"/>
          <w:u w:val="none"/>
        </w:rPr>
        <w:t xml:space="preserve"> </w:t>
      </w:r>
      <w:r>
        <w:rPr>
          <w:rFonts w:ascii="Calibri" w:hAnsi="Calibri" w:cs="Calibri"/>
          <w:u w:val="none"/>
        </w:rPr>
        <w:t>website</w:t>
      </w:r>
      <w:r>
        <w:rPr>
          <w:rFonts w:ascii="Calibri" w:hAnsi="Calibri" w:cs="Calibri"/>
          <w:spacing w:val="-6"/>
          <w:u w:val="none"/>
        </w:rPr>
        <w:t xml:space="preserve"> </w:t>
      </w:r>
      <w:r>
        <w:rPr>
          <w:rFonts w:ascii="Calibri" w:hAnsi="Calibri" w:cs="Calibri"/>
          <w:spacing w:val="-3"/>
          <w:u w:val="none"/>
        </w:rPr>
        <w:t>if</w:t>
      </w:r>
      <w:r>
        <w:rPr>
          <w:rFonts w:ascii="Calibri" w:hAnsi="Calibri" w:cs="Calibri"/>
          <w:spacing w:val="1"/>
          <w:u w:val="none"/>
        </w:rPr>
        <w:t xml:space="preserve"> </w:t>
      </w:r>
      <w:r>
        <w:rPr>
          <w:rFonts w:ascii="Calibri" w:hAnsi="Calibri" w:cs="Calibri"/>
          <w:u w:val="none"/>
        </w:rPr>
        <w:t>applicable.</w:t>
      </w:r>
    </w:p>
    <w:p w14:paraId="412F88B4" w14:textId="77777777" w:rsidR="00FF653C" w:rsidRDefault="00FF653C">
      <w:pPr>
        <w:pStyle w:val="BodyText"/>
        <w:kinsoku w:val="0"/>
        <w:overflowPunct w:val="0"/>
        <w:spacing w:before="1"/>
        <w:rPr>
          <w:rFonts w:ascii="Calibri" w:hAnsi="Calibri" w:cs="Calibri"/>
          <w:sz w:val="25"/>
          <w:u w:val="none"/>
        </w:rPr>
      </w:pPr>
    </w:p>
    <w:p w14:paraId="579C2E0B" w14:textId="625CF3F1" w:rsidR="00FF653C" w:rsidRDefault="00FF653C" w:rsidP="00FF653C">
      <w:pPr>
        <w:pStyle w:val="ListParagraph"/>
        <w:tabs>
          <w:tab w:val="left" w:pos="821"/>
        </w:tabs>
        <w:kinsoku w:val="0"/>
        <w:overflowPunct w:val="0"/>
        <w:rPr>
          <w:rFonts w:ascii="Calibri" w:hAnsi="Calibri" w:cs="Calibri"/>
          <w:u w:val="none"/>
        </w:rPr>
      </w:pPr>
      <w:r>
        <w:rPr>
          <w:rFonts w:ascii="Calibri" w:hAnsi="Calibri" w:cs="Calibri"/>
          <w:u w:val="none"/>
        </w:rPr>
        <w:t>*</w:t>
      </w:r>
      <w:r>
        <w:rPr>
          <w:rFonts w:ascii="Calibri" w:hAnsi="Calibri" w:cs="Calibri"/>
          <w:u w:val="none"/>
        </w:rPr>
        <w:tab/>
        <w:t xml:space="preserve">The airport will print a brochure </w:t>
      </w:r>
      <w:proofErr w:type="gramStart"/>
      <w:r>
        <w:rPr>
          <w:rFonts w:ascii="Calibri" w:hAnsi="Calibri" w:cs="Calibri"/>
          <w:u w:val="none"/>
        </w:rPr>
        <w:t>regarding</w:t>
      </w:r>
      <w:r>
        <w:rPr>
          <w:rFonts w:ascii="Calibri" w:hAnsi="Calibri" w:cs="Calibri"/>
          <w:spacing w:val="-39"/>
          <w:u w:val="none"/>
        </w:rPr>
        <w:t xml:space="preserve"> </w:t>
      </w:r>
      <w:r w:rsidR="00104A37">
        <w:rPr>
          <w:rFonts w:ascii="Calibri" w:hAnsi="Calibri" w:cs="Calibri"/>
          <w:spacing w:val="-39"/>
          <w:u w:val="none"/>
        </w:rPr>
        <w:t xml:space="preserve"> </w:t>
      </w:r>
      <w:r>
        <w:rPr>
          <w:rFonts w:ascii="Calibri" w:hAnsi="Calibri" w:cs="Calibri"/>
          <w:u w:val="none"/>
        </w:rPr>
        <w:t>the</w:t>
      </w:r>
      <w:proofErr w:type="gramEnd"/>
      <w:r>
        <w:rPr>
          <w:rFonts w:ascii="Calibri" w:hAnsi="Calibri" w:cs="Calibri"/>
          <w:u w:val="none"/>
        </w:rPr>
        <w:t xml:space="preserve"> exhibition</w:t>
      </w:r>
    </w:p>
    <w:p w14:paraId="1D9F2EDF" w14:textId="77777777" w:rsidR="00FF653C" w:rsidRDefault="00FF653C">
      <w:pPr>
        <w:pStyle w:val="BodyText"/>
        <w:kinsoku w:val="0"/>
        <w:overflowPunct w:val="0"/>
        <w:spacing w:before="11"/>
        <w:rPr>
          <w:rFonts w:ascii="Calibri" w:hAnsi="Calibri" w:cs="Calibri"/>
          <w:sz w:val="23"/>
          <w:u w:val="none"/>
        </w:rPr>
      </w:pPr>
    </w:p>
    <w:p w14:paraId="7ED5D070" w14:textId="77777777" w:rsidR="00FF653C" w:rsidRDefault="00FF653C">
      <w:pPr>
        <w:pStyle w:val="BodyText"/>
        <w:kinsoku w:val="0"/>
        <w:overflowPunct w:val="0"/>
        <w:ind w:left="100"/>
        <w:rPr>
          <w:rFonts w:ascii="Calibri" w:hAnsi="Calibri" w:cs="Calibri"/>
          <w:u w:val="none"/>
        </w:rPr>
      </w:pPr>
      <w:r>
        <w:rPr>
          <w:rFonts w:ascii="Calibri" w:hAnsi="Calibri" w:cs="Calibri"/>
          <w:b/>
          <w:bCs/>
          <w:u w:val="none"/>
        </w:rPr>
        <w:t xml:space="preserve">All Artists </w:t>
      </w:r>
      <w:r>
        <w:rPr>
          <w:rFonts w:ascii="Calibri" w:hAnsi="Calibri" w:cs="Calibri"/>
          <w:u w:val="none"/>
        </w:rPr>
        <w:t xml:space="preserve">will receive notification of the Jury’s decision. Accepted artists will receive a </w:t>
      </w:r>
      <w:r>
        <w:rPr>
          <w:rFonts w:ascii="Calibri" w:hAnsi="Calibri" w:cs="Calibri"/>
          <w:b/>
          <w:bCs/>
          <w:u w:val="none"/>
        </w:rPr>
        <w:t xml:space="preserve">Letter of Acceptance </w:t>
      </w:r>
      <w:r>
        <w:rPr>
          <w:rFonts w:ascii="Calibri" w:hAnsi="Calibri" w:cs="Calibri"/>
          <w:u w:val="none"/>
        </w:rPr>
        <w:t>as well as a schedule of events detailing the times for delivery for installation, appropriate hardware for hanging of artwork, and de-installation timeframe.</w:t>
      </w:r>
    </w:p>
    <w:p w14:paraId="6BAA5810" w14:textId="77777777" w:rsidR="00FF653C" w:rsidRDefault="00FF653C">
      <w:pPr>
        <w:pStyle w:val="BodyText"/>
        <w:kinsoku w:val="0"/>
        <w:overflowPunct w:val="0"/>
        <w:spacing w:before="11"/>
        <w:rPr>
          <w:rFonts w:ascii="Calibri" w:hAnsi="Calibri" w:cs="Calibri"/>
          <w:sz w:val="23"/>
          <w:u w:val="none"/>
        </w:rPr>
      </w:pPr>
    </w:p>
    <w:p w14:paraId="010155ED" w14:textId="77777777" w:rsidR="00FF653C" w:rsidRDefault="00FF653C">
      <w:pPr>
        <w:pStyle w:val="BodyText"/>
        <w:kinsoku w:val="0"/>
        <w:overflowPunct w:val="0"/>
        <w:ind w:left="100"/>
        <w:rPr>
          <w:rFonts w:ascii="Calibri" w:hAnsi="Calibri" w:cs="Calibri"/>
          <w:u w:val="none"/>
        </w:rPr>
      </w:pPr>
      <w:r>
        <w:rPr>
          <w:rFonts w:ascii="Calibri" w:hAnsi="Calibri" w:cs="Calibri"/>
          <w:u w:val="none"/>
        </w:rPr>
        <w:t>Contact Information:</w:t>
      </w:r>
    </w:p>
    <w:p w14:paraId="2B4A1F2B" w14:textId="77777777" w:rsidR="00FF653C" w:rsidRDefault="00FF653C">
      <w:pPr>
        <w:pStyle w:val="BodyText"/>
        <w:kinsoku w:val="0"/>
        <w:overflowPunct w:val="0"/>
        <w:ind w:left="100"/>
        <w:rPr>
          <w:rFonts w:ascii="Calibri" w:hAnsi="Calibri" w:cs="Calibri"/>
          <w:u w:val="none"/>
        </w:rPr>
      </w:pPr>
      <w:r>
        <w:rPr>
          <w:rFonts w:ascii="Calibri" w:hAnsi="Calibri" w:cs="Calibri"/>
          <w:u w:val="none"/>
        </w:rPr>
        <w:t>The FAQ provided on the iflysun.com website will answer many of your questions. Please be sure to read that thoroughly prior to contacting our submissions person.</w:t>
      </w:r>
    </w:p>
    <w:p w14:paraId="559A85B2" w14:textId="77777777" w:rsidR="00FF653C" w:rsidRDefault="00FF653C">
      <w:pPr>
        <w:pStyle w:val="BodyText"/>
        <w:kinsoku w:val="0"/>
        <w:overflowPunct w:val="0"/>
        <w:spacing w:before="3"/>
        <w:rPr>
          <w:rFonts w:ascii="Calibri" w:hAnsi="Calibri" w:cs="Calibri"/>
          <w:u w:val="none"/>
        </w:rPr>
      </w:pPr>
    </w:p>
    <w:p w14:paraId="2407D12C" w14:textId="782E74A9" w:rsidR="00FF653C" w:rsidRDefault="004E6312">
      <w:pPr>
        <w:pStyle w:val="Heading1"/>
        <w:kinsoku w:val="0"/>
        <w:overflowPunct w:val="0"/>
      </w:pPr>
      <w:r>
        <w:t>Questions</w:t>
      </w:r>
      <w:r w:rsidR="00FF653C">
        <w:t xml:space="preserve"> may be submitted to:</w:t>
      </w:r>
    </w:p>
    <w:p w14:paraId="5AF05C80" w14:textId="77777777" w:rsidR="00FF653C" w:rsidRDefault="004402B1">
      <w:pPr>
        <w:pStyle w:val="Heading2"/>
        <w:kinsoku w:val="0"/>
        <w:overflowPunct w:val="0"/>
        <w:rPr>
          <w:color w:val="008000"/>
        </w:rPr>
      </w:pPr>
      <w:hyperlink r:id="rId7" w:history="1">
        <w:r w:rsidR="00FF653C">
          <w:rPr>
            <w:color w:val="008000"/>
          </w:rPr>
          <w:t>saac@iflysun.com</w:t>
        </w:r>
      </w:hyperlink>
    </w:p>
    <w:p w14:paraId="52197A55" w14:textId="77777777" w:rsidR="00FF653C" w:rsidRDefault="00FF653C">
      <w:pPr>
        <w:pStyle w:val="Heading2"/>
        <w:kinsoku w:val="0"/>
        <w:overflowPunct w:val="0"/>
        <w:rPr>
          <w:color w:val="008000"/>
        </w:rPr>
        <w:sectPr w:rsidR="00FF653C" w:rsidSect="00900C2C">
          <w:pgSz w:w="12240" w:h="15840"/>
          <w:pgMar w:top="1167" w:right="1200" w:bottom="280" w:left="1340" w:header="720" w:footer="720" w:gutter="0"/>
          <w:cols w:space="720" w:equalWidth="0">
            <w:col w:w="9700"/>
          </w:cols>
          <w:noEndnote/>
        </w:sectPr>
      </w:pPr>
    </w:p>
    <w:p w14:paraId="34821410" w14:textId="77777777" w:rsidR="00FF653C" w:rsidRDefault="00FF653C">
      <w:pPr>
        <w:pStyle w:val="BodyText"/>
        <w:tabs>
          <w:tab w:val="left" w:pos="4081"/>
          <w:tab w:val="left" w:pos="4182"/>
        </w:tabs>
        <w:kinsoku w:val="0"/>
        <w:overflowPunct w:val="0"/>
        <w:spacing w:line="242" w:lineRule="auto"/>
        <w:ind w:left="835" w:right="839" w:hanging="720"/>
        <w:rPr>
          <w:u w:val="none"/>
        </w:rPr>
        <w:sectPr w:rsidR="00FF653C">
          <w:type w:val="continuous"/>
          <w:pgSz w:w="12240" w:h="15840"/>
          <w:pgMar w:top="1420" w:right="1120" w:bottom="280" w:left="1060" w:header="720" w:footer="720" w:gutter="0"/>
          <w:cols w:num="2" w:space="720" w:equalWidth="0">
            <w:col w:w="3703" w:space="1333"/>
            <w:col w:w="5024"/>
          </w:cols>
          <w:noEndnote/>
        </w:sectPr>
      </w:pPr>
    </w:p>
    <w:p w14:paraId="7D4871BE" w14:textId="77777777" w:rsidR="00FF653C" w:rsidRDefault="00FF653C">
      <w:pPr>
        <w:pStyle w:val="BodyText"/>
        <w:kinsoku w:val="0"/>
        <w:overflowPunct w:val="0"/>
        <w:spacing w:before="80" w:line="280" w:lineRule="exact"/>
        <w:ind w:left="2504" w:right="2463"/>
        <w:jc w:val="center"/>
        <w:rPr>
          <w:rFonts w:ascii="Cambria" w:hAnsi="Cambria" w:cs="Cambria"/>
          <w:u w:val="none"/>
        </w:rPr>
      </w:pPr>
      <w:r>
        <w:rPr>
          <w:rFonts w:ascii="Cambria" w:hAnsi="Cambria" w:cs="Cambria"/>
          <w:u w:val="none"/>
        </w:rPr>
        <w:lastRenderedPageBreak/>
        <w:t>SUN Airport Arts Committee</w:t>
      </w:r>
    </w:p>
    <w:p w14:paraId="5F406E3F" w14:textId="77777777" w:rsidR="00FF653C" w:rsidRDefault="00FF653C">
      <w:pPr>
        <w:pStyle w:val="Heading1"/>
        <w:kinsoku w:val="0"/>
        <w:overflowPunct w:val="0"/>
        <w:spacing w:line="280" w:lineRule="exact"/>
        <w:ind w:left="2504" w:right="2466"/>
        <w:jc w:val="center"/>
        <w:rPr>
          <w:rFonts w:ascii="Cambria" w:hAnsi="Cambria" w:cs="Cambria"/>
        </w:rPr>
      </w:pPr>
      <w:r>
        <w:rPr>
          <w:rFonts w:ascii="Cambria" w:hAnsi="Cambria" w:cs="Cambria"/>
        </w:rPr>
        <w:t>Frequently Asked Questions (FAQ)</w:t>
      </w:r>
    </w:p>
    <w:p w14:paraId="45D25A34" w14:textId="77777777" w:rsidR="00FF653C" w:rsidRDefault="00FF653C">
      <w:pPr>
        <w:pStyle w:val="BodyText"/>
        <w:kinsoku w:val="0"/>
        <w:overflowPunct w:val="0"/>
        <w:spacing w:before="3"/>
        <w:rPr>
          <w:rFonts w:ascii="Cambria" w:hAnsi="Cambria" w:cs="Cambria"/>
          <w:b/>
          <w:bCs/>
          <w:sz w:val="22"/>
          <w:u w:val="none"/>
        </w:rPr>
      </w:pPr>
    </w:p>
    <w:p w14:paraId="31DB4546" w14:textId="77777777" w:rsidR="00FF653C" w:rsidRDefault="00FF653C">
      <w:pPr>
        <w:pStyle w:val="BodyText"/>
        <w:kinsoku w:val="0"/>
        <w:overflowPunct w:val="0"/>
        <w:ind w:left="100"/>
        <w:rPr>
          <w:rFonts w:ascii="Cambria" w:hAnsi="Cambria" w:cs="Cambria"/>
          <w:b/>
          <w:bCs/>
          <w:sz w:val="22"/>
          <w:u w:val="none"/>
        </w:rPr>
      </w:pPr>
      <w:r>
        <w:rPr>
          <w:rFonts w:ascii="Cambria" w:hAnsi="Cambria" w:cs="Cambria"/>
          <w:b/>
          <w:bCs/>
          <w:sz w:val="22"/>
          <w:u w:color="000000"/>
        </w:rPr>
        <w:t>Submission Questions:</w:t>
      </w:r>
    </w:p>
    <w:p w14:paraId="43FD53BD" w14:textId="77777777" w:rsidR="00FF653C" w:rsidRDefault="00FF653C">
      <w:pPr>
        <w:pStyle w:val="BodyText"/>
        <w:kinsoku w:val="0"/>
        <w:overflowPunct w:val="0"/>
        <w:spacing w:before="11"/>
        <w:rPr>
          <w:rFonts w:ascii="Cambria" w:hAnsi="Cambria" w:cs="Cambria"/>
          <w:b/>
          <w:bCs/>
          <w:sz w:val="21"/>
          <w:u w:val="none"/>
        </w:rPr>
      </w:pPr>
    </w:p>
    <w:p w14:paraId="6882542C" w14:textId="2673550C"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How do I fill-out the application form?</w:t>
      </w:r>
    </w:p>
    <w:p w14:paraId="5E2475E6" w14:textId="77777777" w:rsidR="00810B39" w:rsidRDefault="00FF653C">
      <w:pPr>
        <w:pStyle w:val="BodyText"/>
        <w:kinsoku w:val="0"/>
        <w:overflowPunct w:val="0"/>
        <w:ind w:left="100" w:right="211"/>
        <w:rPr>
          <w:rFonts w:ascii="Cambria" w:hAnsi="Cambria" w:cs="Cambria"/>
          <w:sz w:val="22"/>
          <w:u w:val="none"/>
        </w:rPr>
      </w:pPr>
      <w:r>
        <w:rPr>
          <w:rFonts w:ascii="Cambria" w:hAnsi="Cambria" w:cs="Cambria"/>
          <w:sz w:val="22"/>
          <w:u w:val="none"/>
        </w:rPr>
        <w:t xml:space="preserve">Applications can be found on the Friedman Memorial Airport Website (iflysun.com). </w:t>
      </w:r>
      <w:r w:rsidR="00810B39">
        <w:rPr>
          <w:rFonts w:ascii="Cambria" w:hAnsi="Cambria" w:cs="Cambria"/>
          <w:sz w:val="22"/>
          <w:u w:val="none"/>
        </w:rPr>
        <w:t xml:space="preserve">At the top of the website is a menu bar on the right side – CLICK on ‘Community + News. </w:t>
      </w:r>
    </w:p>
    <w:p w14:paraId="3AE1DD54" w14:textId="77777777" w:rsidR="00810B39" w:rsidRDefault="00810B39">
      <w:pPr>
        <w:pStyle w:val="BodyText"/>
        <w:kinsoku w:val="0"/>
        <w:overflowPunct w:val="0"/>
        <w:ind w:left="100" w:right="211"/>
        <w:rPr>
          <w:rFonts w:ascii="Cambria" w:hAnsi="Cambria" w:cs="Cambria"/>
          <w:sz w:val="22"/>
          <w:u w:val="none"/>
        </w:rPr>
      </w:pPr>
      <w:r>
        <w:rPr>
          <w:rFonts w:ascii="Cambria" w:hAnsi="Cambria" w:cs="Cambria"/>
          <w:sz w:val="22"/>
          <w:u w:val="none"/>
        </w:rPr>
        <w:t>A new page will come up with an index on the Left – CLICK on ‘Airport Art (SAAC)’.</w:t>
      </w:r>
    </w:p>
    <w:p w14:paraId="1CFF930B" w14:textId="22CC8EE0" w:rsidR="004E79AA" w:rsidRDefault="00810B39">
      <w:pPr>
        <w:pStyle w:val="BodyText"/>
        <w:kinsoku w:val="0"/>
        <w:overflowPunct w:val="0"/>
        <w:ind w:left="100" w:right="211"/>
        <w:rPr>
          <w:rFonts w:ascii="Cambria" w:hAnsi="Cambria" w:cs="Cambria"/>
          <w:sz w:val="22"/>
          <w:u w:val="none"/>
        </w:rPr>
      </w:pPr>
      <w:r>
        <w:rPr>
          <w:rFonts w:ascii="Cambria" w:hAnsi="Cambria" w:cs="Cambria"/>
          <w:sz w:val="22"/>
          <w:u w:val="none"/>
        </w:rPr>
        <w:t xml:space="preserve">This will bring you to the on-line submission form and give you access to previous year brochures.  </w:t>
      </w:r>
      <w:hyperlink r:id="rId8" w:history="1">
        <w:r w:rsidR="004E79AA" w:rsidRPr="000126B3">
          <w:rPr>
            <w:rStyle w:val="Hyperlink"/>
            <w:rFonts w:ascii="Cambria" w:hAnsi="Cambria" w:cs="Cambria"/>
            <w:sz w:val="22"/>
          </w:rPr>
          <w:t>http://iflysun.com/sun-airport-art-committee/</w:t>
        </w:r>
      </w:hyperlink>
      <w:r w:rsidR="004E79AA">
        <w:rPr>
          <w:rFonts w:ascii="Cambria" w:hAnsi="Cambria" w:cs="Cambria"/>
          <w:sz w:val="22"/>
          <w:u w:val="none"/>
        </w:rPr>
        <w:t xml:space="preserve"> </w:t>
      </w:r>
      <w:r w:rsidR="00FF653C">
        <w:rPr>
          <w:rFonts w:ascii="Cambria" w:hAnsi="Cambria" w:cs="Cambria"/>
          <w:sz w:val="22"/>
          <w:u w:val="none"/>
        </w:rPr>
        <w:t xml:space="preserve"> </w:t>
      </w:r>
    </w:p>
    <w:p w14:paraId="6AE40601" w14:textId="346BCBB9" w:rsidR="00FF653C" w:rsidRDefault="00FF653C">
      <w:pPr>
        <w:pStyle w:val="BodyText"/>
        <w:kinsoku w:val="0"/>
        <w:overflowPunct w:val="0"/>
        <w:ind w:left="100" w:right="211"/>
        <w:rPr>
          <w:rFonts w:ascii="Cambria" w:hAnsi="Cambria" w:cs="Cambria"/>
          <w:sz w:val="22"/>
          <w:u w:val="none"/>
        </w:rPr>
      </w:pPr>
      <w:r>
        <w:rPr>
          <w:rFonts w:ascii="Cambria" w:hAnsi="Cambria" w:cs="Cambria"/>
          <w:sz w:val="22"/>
          <w:u w:val="none"/>
        </w:rPr>
        <w:t xml:space="preserve">Click on any blank submission lines and a field will activate for you to type your information. </w:t>
      </w:r>
    </w:p>
    <w:p w14:paraId="48C75564" w14:textId="77777777" w:rsidR="00FF653C" w:rsidRDefault="00FF653C">
      <w:pPr>
        <w:pStyle w:val="BodyText"/>
        <w:kinsoku w:val="0"/>
        <w:overflowPunct w:val="0"/>
        <w:spacing w:before="10"/>
        <w:rPr>
          <w:rFonts w:ascii="Cambria" w:hAnsi="Cambria" w:cs="Cambria"/>
          <w:sz w:val="21"/>
          <w:u w:val="none"/>
        </w:rPr>
      </w:pPr>
    </w:p>
    <w:p w14:paraId="2223AF14" w14:textId="394C9DC8" w:rsidR="00FF653C" w:rsidRDefault="00FF653C">
      <w:pPr>
        <w:pStyle w:val="BodyText"/>
        <w:kinsoku w:val="0"/>
        <w:overflowPunct w:val="0"/>
        <w:ind w:left="100" w:right="211"/>
        <w:rPr>
          <w:rFonts w:ascii="Cambria" w:hAnsi="Cambria" w:cs="Cambria"/>
          <w:sz w:val="22"/>
          <w:u w:val="none"/>
        </w:rPr>
      </w:pPr>
      <w:r>
        <w:rPr>
          <w:rFonts w:ascii="Cambria-BoldItalic" w:hAnsi="Cambria-BoldItalic" w:cs="Cambria-BoldItalic"/>
          <w:b/>
          <w:bCs/>
          <w:i/>
          <w:iCs/>
          <w:sz w:val="22"/>
          <w:u w:val="none"/>
        </w:rPr>
        <w:t xml:space="preserve">Can I email you the information listed in the form without using the Application Form? </w:t>
      </w:r>
      <w:r>
        <w:rPr>
          <w:rFonts w:ascii="Cambria" w:hAnsi="Cambria" w:cs="Cambria"/>
          <w:sz w:val="22"/>
          <w:u w:val="none"/>
        </w:rPr>
        <w:t xml:space="preserve">No. All applications must be submitted </w:t>
      </w:r>
      <w:r w:rsidR="004402B1" w:rsidRPr="004402B1">
        <w:rPr>
          <w:rFonts w:ascii="Cambria" w:hAnsi="Cambria" w:cs="Cambria"/>
          <w:sz w:val="22"/>
          <w:u w:val="none"/>
        </w:rPr>
        <w:t>on-line,</w:t>
      </w:r>
      <w:r w:rsidRPr="004402B1">
        <w:rPr>
          <w:rFonts w:ascii="Cambria" w:hAnsi="Cambria" w:cs="Cambria"/>
          <w:sz w:val="22"/>
          <w:u w:val="none"/>
        </w:rPr>
        <w:t xml:space="preserve"> </w:t>
      </w:r>
      <w:r>
        <w:rPr>
          <w:rFonts w:ascii="Cambria" w:hAnsi="Cambria" w:cs="Cambria"/>
          <w:sz w:val="22"/>
          <w:u w:val="none"/>
        </w:rPr>
        <w:t xml:space="preserve">or the committee will not review them. All submissions must use the Application Form </w:t>
      </w:r>
      <w:r w:rsidR="004E79AA">
        <w:rPr>
          <w:rFonts w:ascii="Cambria" w:hAnsi="Cambria" w:cs="Cambria"/>
          <w:sz w:val="22"/>
          <w:u w:val="none"/>
        </w:rPr>
        <w:t xml:space="preserve">at: </w:t>
      </w:r>
      <w:hyperlink r:id="rId9" w:history="1">
        <w:r w:rsidR="004E79AA" w:rsidRPr="000126B3">
          <w:rPr>
            <w:rStyle w:val="Hyperlink"/>
            <w:rFonts w:ascii="Cambria" w:hAnsi="Cambria" w:cs="Cambria"/>
            <w:sz w:val="22"/>
          </w:rPr>
          <w:t>http://iflysun.com/sun-airport-art-committee/</w:t>
        </w:r>
      </w:hyperlink>
      <w:r w:rsidR="004E79AA">
        <w:rPr>
          <w:rFonts w:ascii="Cambria" w:hAnsi="Cambria" w:cs="Cambria"/>
          <w:sz w:val="22"/>
          <w:u w:val="none"/>
        </w:rPr>
        <w:t xml:space="preserve"> </w:t>
      </w:r>
      <w:r>
        <w:rPr>
          <w:rFonts w:ascii="Cambria" w:hAnsi="Cambria" w:cs="Cambria"/>
          <w:sz w:val="22"/>
          <w:u w:val="none"/>
        </w:rPr>
        <w:t xml:space="preserve"> </w:t>
      </w:r>
    </w:p>
    <w:p w14:paraId="4E004C42" w14:textId="77777777" w:rsidR="00FF653C" w:rsidRDefault="00FF653C">
      <w:pPr>
        <w:pStyle w:val="BodyText"/>
        <w:kinsoku w:val="0"/>
        <w:overflowPunct w:val="0"/>
        <w:spacing w:before="4"/>
        <w:rPr>
          <w:rFonts w:ascii="Cambria" w:hAnsi="Cambria" w:cs="Cambria"/>
          <w:sz w:val="22"/>
          <w:u w:val="none"/>
        </w:rPr>
      </w:pPr>
    </w:p>
    <w:p w14:paraId="7C7A7071" w14:textId="77777777"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How do I know if my images are 300dpi?</w:t>
      </w:r>
    </w:p>
    <w:p w14:paraId="0038918C" w14:textId="77777777" w:rsidR="00FF653C" w:rsidRDefault="00FF653C">
      <w:pPr>
        <w:pStyle w:val="BodyText"/>
        <w:kinsoku w:val="0"/>
        <w:overflowPunct w:val="0"/>
        <w:ind w:left="100" w:right="322"/>
        <w:jc w:val="both"/>
        <w:rPr>
          <w:rFonts w:ascii="Cambria" w:hAnsi="Cambria" w:cs="Cambria"/>
          <w:sz w:val="22"/>
          <w:u w:val="none"/>
        </w:rPr>
      </w:pPr>
      <w:r>
        <w:rPr>
          <w:rFonts w:ascii="Cambria" w:hAnsi="Cambria" w:cs="Cambria"/>
          <w:sz w:val="22"/>
          <w:u w:val="none"/>
        </w:rPr>
        <w:t>Images that are 300 dpi refer to images that are hi-res and are print ready for an 8” x 10” image. We want your images at this higher resolution for marketing purposes. If you are having a professional photographer take the image just let them know you need it Hi-Res. If you are taking the pictures yourself be sure your camera is set to the highest resolution setting.  A typical size for a 300 dpi 8 x 10 digital image is about 4-5 megabytes in size.</w:t>
      </w:r>
    </w:p>
    <w:p w14:paraId="153449F4" w14:textId="77777777" w:rsidR="00FF653C" w:rsidRDefault="00FF653C">
      <w:pPr>
        <w:pStyle w:val="BodyText"/>
        <w:kinsoku w:val="0"/>
        <w:overflowPunct w:val="0"/>
        <w:spacing w:before="1"/>
        <w:rPr>
          <w:rFonts w:ascii="Cambria" w:hAnsi="Cambria" w:cs="Cambria"/>
          <w:sz w:val="22"/>
          <w:u w:val="none"/>
        </w:rPr>
      </w:pPr>
    </w:p>
    <w:p w14:paraId="1205E1EC" w14:textId="77777777"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How should I title my digital image files?</w:t>
      </w:r>
    </w:p>
    <w:p w14:paraId="7C6EB470" w14:textId="625FE5D4" w:rsidR="00FF653C" w:rsidRDefault="00FF653C" w:rsidP="00C86423">
      <w:pPr>
        <w:pStyle w:val="BodyText"/>
        <w:kinsoku w:val="0"/>
        <w:overflowPunct w:val="0"/>
        <w:ind w:left="100"/>
        <w:rPr>
          <w:rFonts w:ascii="Cambria" w:hAnsi="Cambria" w:cs="Cambria"/>
          <w:sz w:val="22"/>
          <w:u w:val="none"/>
        </w:rPr>
      </w:pPr>
      <w:r w:rsidRPr="00C86423">
        <w:rPr>
          <w:rFonts w:ascii="Cambria" w:hAnsi="Cambria" w:cs="Cambria"/>
          <w:b/>
          <w:sz w:val="22"/>
          <w:u w:val="none"/>
        </w:rPr>
        <w:t>Please</w:t>
      </w:r>
      <w:r>
        <w:rPr>
          <w:rFonts w:ascii="Cambria" w:hAnsi="Cambria" w:cs="Cambria"/>
          <w:sz w:val="22"/>
          <w:u w:val="none"/>
        </w:rPr>
        <w:t xml:space="preserve"> be sure all your images </w:t>
      </w:r>
      <w:r w:rsidR="00C86423" w:rsidRPr="004402B1">
        <w:rPr>
          <w:rFonts w:ascii="Cambria" w:hAnsi="Cambria" w:cs="Cambria"/>
          <w:sz w:val="22"/>
          <w:u w:val="none"/>
        </w:rPr>
        <w:t xml:space="preserve">are labeled </w:t>
      </w:r>
      <w:r w:rsidR="00C86423">
        <w:rPr>
          <w:rFonts w:ascii="Cambria" w:hAnsi="Cambria" w:cs="Cambria"/>
          <w:sz w:val="22"/>
          <w:u w:val="none"/>
        </w:rPr>
        <w:t>with</w:t>
      </w:r>
      <w:r>
        <w:rPr>
          <w:rFonts w:ascii="Cambria" w:hAnsi="Cambria" w:cs="Cambria"/>
          <w:sz w:val="22"/>
          <w:u w:val="none"/>
        </w:rPr>
        <w:t xml:space="preserve"> the artist</w:t>
      </w:r>
      <w:r w:rsidR="00C86423">
        <w:rPr>
          <w:rFonts w:ascii="Cambria" w:hAnsi="Cambria" w:cs="Cambria"/>
          <w:sz w:val="22"/>
          <w:u w:val="none"/>
        </w:rPr>
        <w:t>’s</w:t>
      </w:r>
      <w:r>
        <w:rPr>
          <w:rFonts w:ascii="Cambria" w:hAnsi="Cambria" w:cs="Cambria"/>
          <w:sz w:val="22"/>
          <w:u w:val="none"/>
        </w:rPr>
        <w:t xml:space="preserve"> last name and are numbered 1, 2 or 3.</w:t>
      </w:r>
      <w:r w:rsidR="00C86423">
        <w:rPr>
          <w:rFonts w:ascii="Cambria" w:hAnsi="Cambria" w:cs="Cambria"/>
          <w:sz w:val="22"/>
          <w:u w:val="none"/>
        </w:rPr>
        <w:t xml:space="preserve"> </w:t>
      </w:r>
      <w:r>
        <w:rPr>
          <w:rFonts w:ascii="Cambria" w:hAnsi="Cambria" w:cs="Cambria"/>
          <w:sz w:val="22"/>
          <w:u w:val="none"/>
        </w:rPr>
        <w:t xml:space="preserve">The numbers </w:t>
      </w:r>
      <w:r w:rsidRPr="00C86423">
        <w:rPr>
          <w:rFonts w:ascii="Cambria" w:hAnsi="Cambria" w:cs="Cambria"/>
          <w:b/>
          <w:sz w:val="22"/>
          <w:u w:val="none"/>
        </w:rPr>
        <w:t xml:space="preserve">must </w:t>
      </w:r>
      <w:r>
        <w:rPr>
          <w:rFonts w:ascii="Cambria" w:hAnsi="Cambria" w:cs="Cambria"/>
          <w:sz w:val="22"/>
          <w:u w:val="none"/>
        </w:rPr>
        <w:t>match the Application Form for the title of the piece you are submitting.</w:t>
      </w:r>
    </w:p>
    <w:p w14:paraId="3E0D1CD6" w14:textId="77777777" w:rsidR="00FF653C" w:rsidRDefault="00FF653C">
      <w:pPr>
        <w:pStyle w:val="BodyText"/>
        <w:kinsoku w:val="0"/>
        <w:overflowPunct w:val="0"/>
        <w:spacing w:before="9"/>
        <w:rPr>
          <w:rFonts w:ascii="Cambria" w:hAnsi="Cambria" w:cs="Cambria"/>
          <w:sz w:val="21"/>
          <w:u w:val="none"/>
        </w:rPr>
      </w:pPr>
    </w:p>
    <w:p w14:paraId="6FFFB8C8" w14:textId="4DEBFB85" w:rsidR="00FF653C" w:rsidRDefault="00FF653C" w:rsidP="004E79AA">
      <w:pPr>
        <w:pStyle w:val="BodyText"/>
        <w:kinsoku w:val="0"/>
        <w:overflowPunct w:val="0"/>
        <w:ind w:left="100" w:right="334"/>
        <w:rPr>
          <w:rFonts w:ascii="Cambria" w:hAnsi="Cambria" w:cs="Cambria"/>
          <w:sz w:val="22"/>
          <w:u w:val="none"/>
        </w:rPr>
      </w:pPr>
      <w:r>
        <w:rPr>
          <w:rFonts w:ascii="Cambria-BoldItalic" w:hAnsi="Cambria-BoldItalic" w:cs="Cambria-BoldItalic"/>
          <w:b/>
          <w:bCs/>
          <w:i/>
          <w:iCs/>
          <w:sz w:val="22"/>
          <w:u w:val="none"/>
        </w:rPr>
        <w:t xml:space="preserve">Can I upload images to Drop-box (or </w:t>
      </w:r>
      <w:proofErr w:type="gramStart"/>
      <w:r>
        <w:rPr>
          <w:rFonts w:ascii="Cambria-BoldItalic" w:hAnsi="Cambria-BoldItalic" w:cs="Cambria-BoldItalic"/>
          <w:b/>
          <w:bCs/>
          <w:i/>
          <w:iCs/>
          <w:sz w:val="22"/>
          <w:u w:val="none"/>
        </w:rPr>
        <w:t>other</w:t>
      </w:r>
      <w:proofErr w:type="gramEnd"/>
      <w:r>
        <w:rPr>
          <w:rFonts w:ascii="Cambria-BoldItalic" w:hAnsi="Cambria-BoldItalic" w:cs="Cambria-BoldItalic"/>
          <w:b/>
          <w:bCs/>
          <w:i/>
          <w:iCs/>
          <w:sz w:val="22"/>
          <w:u w:val="none"/>
        </w:rPr>
        <w:t xml:space="preserve"> external upload service) &amp; email them?  </w:t>
      </w:r>
      <w:r>
        <w:rPr>
          <w:rFonts w:ascii="Cambria" w:hAnsi="Cambria" w:cs="Cambria"/>
          <w:sz w:val="22"/>
          <w:u w:val="none"/>
        </w:rPr>
        <w:t xml:space="preserve">No. All information for submission must be </w:t>
      </w:r>
      <w:r w:rsidR="00480CDA">
        <w:rPr>
          <w:rFonts w:ascii="Cambria" w:hAnsi="Cambria" w:cs="Cambria"/>
          <w:sz w:val="22"/>
          <w:u w:val="none"/>
        </w:rPr>
        <w:t xml:space="preserve">submitted via our on-line form at: </w:t>
      </w:r>
      <w:hyperlink r:id="rId10" w:history="1">
        <w:r w:rsidR="004E79AA" w:rsidRPr="000126B3">
          <w:rPr>
            <w:rStyle w:val="Hyperlink"/>
            <w:rFonts w:ascii="Cambria" w:hAnsi="Cambria" w:cs="Cambria"/>
            <w:sz w:val="22"/>
          </w:rPr>
          <w:t>http://iflysun.com/sun-airport-art-committee/</w:t>
        </w:r>
      </w:hyperlink>
      <w:r w:rsidR="004E79AA">
        <w:rPr>
          <w:rFonts w:ascii="Cambria" w:hAnsi="Cambria" w:cs="Cambria"/>
          <w:sz w:val="22"/>
          <w:u w:val="none"/>
        </w:rPr>
        <w:t xml:space="preserve"> </w:t>
      </w:r>
    </w:p>
    <w:p w14:paraId="304BD40A" w14:textId="77777777" w:rsidR="00FF653C" w:rsidRDefault="00FF653C">
      <w:pPr>
        <w:pStyle w:val="BodyText"/>
        <w:kinsoku w:val="0"/>
        <w:overflowPunct w:val="0"/>
        <w:spacing w:before="1"/>
        <w:rPr>
          <w:rFonts w:ascii="Cambria" w:hAnsi="Cambria" w:cs="Cambria"/>
          <w:sz w:val="22"/>
          <w:u w:val="none"/>
        </w:rPr>
      </w:pPr>
    </w:p>
    <w:p w14:paraId="68123F93" w14:textId="27588DBF" w:rsidR="00FF653C" w:rsidRDefault="00361F7C">
      <w:pPr>
        <w:pStyle w:val="BodyText"/>
        <w:kinsoku w:val="0"/>
        <w:overflowPunct w:val="0"/>
        <w:spacing w:line="258" w:lineRule="exact"/>
        <w:ind w:left="100"/>
        <w:rPr>
          <w:rFonts w:ascii="Cambria-BoldItalic" w:hAnsi="Cambria-BoldItalic" w:cs="Cambria-BoldItalic"/>
          <w:b/>
          <w:bCs/>
          <w:i/>
          <w:iCs/>
          <w:sz w:val="22"/>
          <w:u w:val="none"/>
        </w:rPr>
      </w:pPr>
      <w:r>
        <w:rPr>
          <w:rFonts w:ascii="Cambria-BoldItalic" w:hAnsi="Cambria-BoldItalic" w:cs="Cambria-BoldItalic"/>
          <w:b/>
          <w:bCs/>
          <w:i/>
          <w:iCs/>
          <w:sz w:val="22"/>
          <w:u w:val="none"/>
        </w:rPr>
        <w:t>Do I need to provide image of how my work is installed</w:t>
      </w:r>
      <w:r w:rsidR="00FF653C">
        <w:rPr>
          <w:rFonts w:ascii="Cambria-BoldItalic" w:hAnsi="Cambria-BoldItalic" w:cs="Cambria-BoldItalic"/>
          <w:b/>
          <w:bCs/>
          <w:i/>
          <w:iCs/>
          <w:sz w:val="22"/>
          <w:u w:val="none"/>
        </w:rPr>
        <w:t xml:space="preserve"> </w:t>
      </w:r>
      <w:r>
        <w:rPr>
          <w:rFonts w:ascii="Cambria-BoldItalic" w:hAnsi="Cambria-BoldItalic" w:cs="Cambria-BoldItalic"/>
          <w:b/>
          <w:bCs/>
          <w:i/>
          <w:iCs/>
          <w:sz w:val="22"/>
          <w:u w:val="none"/>
        </w:rPr>
        <w:t>if it can’t be installed w/ D rings</w:t>
      </w:r>
      <w:r w:rsidR="00FF653C">
        <w:rPr>
          <w:rFonts w:ascii="Cambria-BoldItalic" w:hAnsi="Cambria-BoldItalic" w:cs="Cambria-BoldItalic"/>
          <w:b/>
          <w:bCs/>
          <w:i/>
          <w:iCs/>
          <w:sz w:val="22"/>
          <w:u w:val="none"/>
        </w:rPr>
        <w:t>?</w:t>
      </w:r>
    </w:p>
    <w:p w14:paraId="1F1DD03B" w14:textId="7F1FF07C" w:rsidR="00FF653C" w:rsidRDefault="00361F7C">
      <w:pPr>
        <w:pStyle w:val="BodyText"/>
        <w:kinsoku w:val="0"/>
        <w:overflowPunct w:val="0"/>
        <w:ind w:left="100" w:right="164"/>
        <w:jc w:val="both"/>
        <w:rPr>
          <w:rFonts w:ascii="Cambria" w:hAnsi="Cambria" w:cs="Cambria"/>
          <w:sz w:val="22"/>
          <w:u w:val="none"/>
        </w:rPr>
      </w:pPr>
      <w:r>
        <w:rPr>
          <w:rFonts w:ascii="Cambria" w:hAnsi="Cambria" w:cs="Cambria"/>
          <w:sz w:val="22"/>
          <w:u w:val="none"/>
        </w:rPr>
        <w:t xml:space="preserve">If your artwork cannot be installed with D-rings, and requires additional installation information, please fill out the installation field on the website and send any additional images via email to </w:t>
      </w:r>
      <w:r>
        <w:rPr>
          <w:rFonts w:ascii="Cambria" w:hAnsi="Cambria" w:cs="Cambria"/>
          <w:color w:val="0000FF"/>
          <w:sz w:val="22"/>
        </w:rPr>
        <w:t xml:space="preserve">saac@iflysun.com </w:t>
      </w:r>
    </w:p>
    <w:p w14:paraId="55CA3B81" w14:textId="77777777" w:rsidR="00FF653C" w:rsidRDefault="00FF653C">
      <w:pPr>
        <w:pStyle w:val="BodyText"/>
        <w:kinsoku w:val="0"/>
        <w:overflowPunct w:val="0"/>
        <w:spacing w:before="2"/>
        <w:rPr>
          <w:rFonts w:ascii="Cambria" w:hAnsi="Cambria" w:cs="Cambria"/>
          <w:sz w:val="22"/>
          <w:u w:val="none"/>
        </w:rPr>
      </w:pPr>
    </w:p>
    <w:p w14:paraId="69DEA140" w14:textId="1C91F24E" w:rsidR="00FF653C" w:rsidRDefault="00FF653C" w:rsidP="00810B39">
      <w:pPr>
        <w:pStyle w:val="BodyText"/>
        <w:kinsoku w:val="0"/>
        <w:overflowPunct w:val="0"/>
        <w:spacing w:before="1"/>
        <w:ind w:left="100" w:right="879"/>
        <w:jc w:val="both"/>
        <w:rPr>
          <w:rFonts w:ascii="Cambria" w:hAnsi="Cambria" w:cs="Cambria"/>
          <w:sz w:val="22"/>
          <w:u w:val="none"/>
        </w:rPr>
        <w:sectPr w:rsidR="00FF653C">
          <w:pgSz w:w="12240" w:h="15840"/>
          <w:pgMar w:top="1180" w:right="1720" w:bottom="280" w:left="1700" w:header="720" w:footer="720" w:gutter="0"/>
          <w:cols w:space="720" w:equalWidth="0">
            <w:col w:w="8820"/>
          </w:cols>
          <w:noEndnote/>
        </w:sectPr>
      </w:pPr>
      <w:r>
        <w:rPr>
          <w:rFonts w:ascii="Cambria-BoldItalic" w:hAnsi="Cambria-BoldItalic" w:cs="Cambria-BoldItalic"/>
          <w:b/>
          <w:bCs/>
          <w:i/>
          <w:iCs/>
          <w:sz w:val="22"/>
          <w:u w:val="none"/>
        </w:rPr>
        <w:t xml:space="preserve">Can I submit my application in person or deliver a jump drive or disk in person? </w:t>
      </w:r>
      <w:r>
        <w:rPr>
          <w:rFonts w:ascii="Cambria" w:hAnsi="Cambria" w:cs="Cambria"/>
          <w:sz w:val="22"/>
          <w:u w:val="none"/>
        </w:rPr>
        <w:t>No. We do not have a central location to submit applications in person and will not consider applications on a jump-drive or disk.</w:t>
      </w:r>
    </w:p>
    <w:p w14:paraId="1CDD125B" w14:textId="26096664" w:rsidR="00FF653C" w:rsidRDefault="00810B39" w:rsidP="00810B39">
      <w:pPr>
        <w:pStyle w:val="BodyText"/>
        <w:kinsoku w:val="0"/>
        <w:overflowPunct w:val="0"/>
        <w:spacing w:before="79" w:line="256" w:lineRule="exact"/>
        <w:rPr>
          <w:rFonts w:ascii="Cambria-BoldItalic" w:hAnsi="Cambria-BoldItalic" w:cs="Cambria-BoldItalic"/>
          <w:b/>
          <w:bCs/>
          <w:i/>
          <w:iCs/>
          <w:sz w:val="22"/>
          <w:u w:val="none"/>
        </w:rPr>
      </w:pPr>
      <w:r>
        <w:rPr>
          <w:rFonts w:ascii="Cambria-BoldItalic" w:hAnsi="Cambria-BoldItalic" w:cs="Cambria-BoldItalic"/>
          <w:b/>
          <w:bCs/>
          <w:i/>
          <w:iCs/>
          <w:sz w:val="22"/>
          <w:u w:val="none"/>
        </w:rPr>
        <w:lastRenderedPageBreak/>
        <w:t xml:space="preserve">  </w:t>
      </w:r>
      <w:r w:rsidR="00FF653C">
        <w:rPr>
          <w:rFonts w:ascii="Cambria-BoldItalic" w:hAnsi="Cambria-BoldItalic" w:cs="Cambria-BoldItalic"/>
          <w:b/>
          <w:bCs/>
          <w:i/>
          <w:iCs/>
          <w:sz w:val="22"/>
          <w:u w:val="none"/>
        </w:rPr>
        <w:t>Who do I submit my application to?</w:t>
      </w:r>
    </w:p>
    <w:p w14:paraId="050656F1" w14:textId="1F2EDC85" w:rsidR="00480CDA" w:rsidRDefault="00FF653C">
      <w:pPr>
        <w:pStyle w:val="BodyText"/>
        <w:kinsoku w:val="0"/>
        <w:overflowPunct w:val="0"/>
        <w:spacing w:line="264" w:lineRule="exact"/>
        <w:ind w:left="100"/>
        <w:rPr>
          <w:rFonts w:ascii="Cambria" w:hAnsi="Cambria" w:cs="Cambria"/>
          <w:sz w:val="22"/>
          <w:u w:val="none"/>
        </w:rPr>
      </w:pPr>
      <w:r>
        <w:rPr>
          <w:rFonts w:ascii="Cambria" w:hAnsi="Cambria" w:cs="Cambria"/>
          <w:sz w:val="22"/>
          <w:u w:val="none"/>
        </w:rPr>
        <w:t xml:space="preserve">Applications are only accepted </w:t>
      </w:r>
      <w:r w:rsidR="00480CDA">
        <w:rPr>
          <w:rFonts w:ascii="Cambria" w:hAnsi="Cambria" w:cs="Cambria"/>
          <w:sz w:val="22"/>
          <w:u w:val="none"/>
        </w:rPr>
        <w:t xml:space="preserve">by electronic form on-line at: </w:t>
      </w:r>
      <w:hyperlink r:id="rId11" w:history="1">
        <w:r w:rsidR="00480CDA" w:rsidRPr="000126B3">
          <w:rPr>
            <w:rStyle w:val="Hyperlink"/>
            <w:rFonts w:ascii="Cambria" w:hAnsi="Cambria" w:cs="Cambria"/>
            <w:sz w:val="22"/>
          </w:rPr>
          <w:t>http://iflysun.com/sun-airport-art-committee/</w:t>
        </w:r>
      </w:hyperlink>
    </w:p>
    <w:p w14:paraId="0DBC7C31" w14:textId="77777777" w:rsidR="00FF653C" w:rsidRDefault="00FF653C">
      <w:pPr>
        <w:pStyle w:val="BodyText"/>
        <w:kinsoku w:val="0"/>
        <w:overflowPunct w:val="0"/>
        <w:rPr>
          <w:rFonts w:ascii="Cambria" w:hAnsi="Cambria" w:cs="Cambria"/>
          <w:sz w:val="22"/>
          <w:u w:val="none"/>
        </w:rPr>
      </w:pPr>
    </w:p>
    <w:p w14:paraId="12F51F12" w14:textId="77777777" w:rsidR="00FF653C" w:rsidRDefault="00FF653C">
      <w:pPr>
        <w:pStyle w:val="BodyText"/>
        <w:kinsoku w:val="0"/>
        <w:overflowPunct w:val="0"/>
        <w:spacing w:line="257" w:lineRule="exact"/>
        <w:ind w:left="100"/>
        <w:rPr>
          <w:rFonts w:ascii="Cambria-BoldItalic" w:hAnsi="Cambria-BoldItalic" w:cs="Cambria-BoldItalic"/>
          <w:b/>
          <w:bCs/>
          <w:i/>
          <w:iCs/>
          <w:sz w:val="22"/>
          <w:u w:val="none"/>
        </w:rPr>
      </w:pPr>
      <w:r>
        <w:rPr>
          <w:rFonts w:ascii="Cambria-BoldItalic" w:hAnsi="Cambria-BoldItalic" w:cs="Cambria-BoldItalic"/>
          <w:b/>
          <w:bCs/>
          <w:i/>
          <w:iCs/>
          <w:sz w:val="22"/>
          <w:u w:val="none"/>
        </w:rPr>
        <w:t>When and how do I know if my artwork is accepted?</w:t>
      </w:r>
    </w:p>
    <w:p w14:paraId="60B5C303" w14:textId="77777777" w:rsidR="00FF653C" w:rsidRDefault="00FF653C">
      <w:pPr>
        <w:pStyle w:val="BodyText"/>
        <w:kinsoku w:val="0"/>
        <w:overflowPunct w:val="0"/>
        <w:ind w:left="100" w:right="110"/>
        <w:rPr>
          <w:rFonts w:ascii="Cambria" w:hAnsi="Cambria" w:cs="Cambria"/>
          <w:color w:val="000000"/>
          <w:sz w:val="22"/>
          <w:u w:val="none"/>
        </w:rPr>
      </w:pPr>
      <w:r>
        <w:rPr>
          <w:rFonts w:ascii="Cambria" w:hAnsi="Cambria" w:cs="Cambria"/>
          <w:sz w:val="22"/>
          <w:u w:val="none"/>
        </w:rPr>
        <w:t xml:space="preserve">All artists will be notified of their acceptance status via email within a week of the jury date. If you are not contacted within a week of the jury </w:t>
      </w:r>
      <w:proofErr w:type="gramStart"/>
      <w:r>
        <w:rPr>
          <w:rFonts w:ascii="Cambria" w:hAnsi="Cambria" w:cs="Cambria"/>
          <w:sz w:val="22"/>
          <w:u w:val="none"/>
        </w:rPr>
        <w:t>date</w:t>
      </w:r>
      <w:proofErr w:type="gramEnd"/>
      <w:r>
        <w:rPr>
          <w:rFonts w:ascii="Cambria" w:hAnsi="Cambria" w:cs="Cambria"/>
          <w:sz w:val="22"/>
          <w:u w:val="none"/>
        </w:rPr>
        <w:t xml:space="preserve"> please feel free to email: </w:t>
      </w:r>
      <w:hyperlink r:id="rId12" w:history="1">
        <w:r>
          <w:rPr>
            <w:rFonts w:ascii="Cambria" w:hAnsi="Cambria" w:cs="Cambria"/>
            <w:color w:val="0000FF"/>
            <w:sz w:val="22"/>
          </w:rPr>
          <w:t xml:space="preserve">saac@iflysun.com </w:t>
        </w:r>
      </w:hyperlink>
      <w:r>
        <w:rPr>
          <w:rFonts w:ascii="Cambria" w:hAnsi="Cambria" w:cs="Cambria"/>
          <w:color w:val="000000"/>
          <w:sz w:val="22"/>
          <w:u w:val="none"/>
        </w:rPr>
        <w:t xml:space="preserve">to find your status. We will list all accepted artists on the </w:t>
      </w:r>
      <w:r>
        <w:rPr>
          <w:rFonts w:ascii="Cambria" w:hAnsi="Cambria" w:cs="Cambria"/>
          <w:color w:val="008000"/>
          <w:sz w:val="22"/>
          <w:u w:val="none"/>
        </w:rPr>
        <w:t xml:space="preserve">iflysun.com </w:t>
      </w:r>
      <w:r>
        <w:rPr>
          <w:rFonts w:ascii="Cambria" w:hAnsi="Cambria" w:cs="Cambria"/>
          <w:color w:val="000000"/>
          <w:sz w:val="22"/>
          <w:u w:val="none"/>
        </w:rPr>
        <w:t>website.</w:t>
      </w:r>
    </w:p>
    <w:p w14:paraId="38074340" w14:textId="77777777" w:rsidR="00FF653C" w:rsidRDefault="00FF653C">
      <w:pPr>
        <w:pStyle w:val="BodyText"/>
        <w:kinsoku w:val="0"/>
        <w:overflowPunct w:val="0"/>
        <w:spacing w:before="10"/>
        <w:rPr>
          <w:rFonts w:ascii="Cambria" w:hAnsi="Cambria" w:cs="Cambria"/>
          <w:sz w:val="21"/>
          <w:u w:val="none"/>
        </w:rPr>
      </w:pPr>
    </w:p>
    <w:p w14:paraId="09ABBD14" w14:textId="77777777"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What is Net Value?</w:t>
      </w:r>
    </w:p>
    <w:p w14:paraId="1C815F0A" w14:textId="77777777" w:rsidR="00FF653C" w:rsidRDefault="00FF653C">
      <w:pPr>
        <w:pStyle w:val="BodyText"/>
        <w:kinsoku w:val="0"/>
        <w:overflowPunct w:val="0"/>
        <w:spacing w:before="1"/>
        <w:ind w:left="100" w:right="98"/>
        <w:rPr>
          <w:rFonts w:ascii="Cambria" w:hAnsi="Cambria" w:cs="Cambria"/>
          <w:sz w:val="22"/>
          <w:u w:val="none"/>
        </w:rPr>
      </w:pPr>
      <w:r>
        <w:rPr>
          <w:rFonts w:ascii="Cambria" w:hAnsi="Cambria" w:cs="Cambria"/>
          <w:sz w:val="22"/>
          <w:u w:val="none"/>
        </w:rPr>
        <w:t>Typically, insurance companies only insure for net value of a piece. If an artist works with a gallery the retail price is split between the artist and the gallery. If there is a 50/50 split, the amount the artist gets paid is the net value. For example, if a piece is worth $1,000, and it is destroyed in a fire prior to it being sold the artist can only be reimbursed the money they would have received if the artwork sold which in this case is $500. The artist cannot profit on a loss.  Artists that do not have gallery representation will need to determine what the net value is relative to the retail value for submission in this exhibition.</w:t>
      </w:r>
    </w:p>
    <w:p w14:paraId="2A27D402" w14:textId="77777777" w:rsidR="00FF653C" w:rsidRDefault="00FF653C">
      <w:pPr>
        <w:pStyle w:val="BodyText"/>
        <w:kinsoku w:val="0"/>
        <w:overflowPunct w:val="0"/>
        <w:rPr>
          <w:rFonts w:ascii="Cambria" w:hAnsi="Cambria" w:cs="Cambria"/>
          <w:sz w:val="22"/>
          <w:u w:val="none"/>
        </w:rPr>
      </w:pPr>
    </w:p>
    <w:p w14:paraId="54FD0E3E" w14:textId="0B42A9D6" w:rsidR="00FF653C" w:rsidRDefault="00FF653C">
      <w:pPr>
        <w:pStyle w:val="BodyText"/>
        <w:kinsoku w:val="0"/>
        <w:overflowPunct w:val="0"/>
        <w:ind w:left="100" w:right="110"/>
        <w:rPr>
          <w:rFonts w:ascii="Cambria" w:hAnsi="Cambria" w:cs="Cambria"/>
          <w:sz w:val="22"/>
          <w:u w:val="none"/>
        </w:rPr>
      </w:pPr>
      <w:r>
        <w:rPr>
          <w:rFonts w:ascii="Cambria-BoldItalic" w:hAnsi="Cambria-BoldItalic" w:cs="Cambria-BoldItalic"/>
          <w:b/>
          <w:bCs/>
          <w:i/>
          <w:iCs/>
          <w:sz w:val="22"/>
          <w:u w:val="none"/>
        </w:rPr>
        <w:t xml:space="preserve">Which dimensions should I list on form? Image size, paper/canvas size, or framed? </w:t>
      </w:r>
      <w:r>
        <w:rPr>
          <w:rFonts w:ascii="Cambria" w:hAnsi="Cambria" w:cs="Cambria"/>
          <w:sz w:val="22"/>
          <w:u w:val="none"/>
        </w:rPr>
        <w:t xml:space="preserve">Please </w:t>
      </w:r>
      <w:r>
        <w:rPr>
          <w:rFonts w:ascii="Cambria" w:hAnsi="Cambria" w:cs="Cambria"/>
          <w:b/>
          <w:bCs/>
          <w:sz w:val="22"/>
          <w:u w:val="none"/>
        </w:rPr>
        <w:t>ONLY list final displayed dimensions for piece</w:t>
      </w:r>
      <w:r>
        <w:rPr>
          <w:rFonts w:ascii="Cambria" w:hAnsi="Cambria" w:cs="Cambria"/>
          <w:sz w:val="22"/>
          <w:u w:val="none"/>
        </w:rPr>
        <w:t xml:space="preserve">. If your piece includes a frame, or there is an additional border of any kind, please only list the H </w:t>
      </w:r>
      <w:proofErr w:type="gramStart"/>
      <w:r>
        <w:rPr>
          <w:rFonts w:ascii="Cambria" w:hAnsi="Cambria" w:cs="Cambria"/>
          <w:sz w:val="22"/>
          <w:u w:val="none"/>
        </w:rPr>
        <w:t>x</w:t>
      </w:r>
      <w:proofErr w:type="gramEnd"/>
      <w:r>
        <w:rPr>
          <w:rFonts w:ascii="Cambria" w:hAnsi="Cambria" w:cs="Cambria"/>
          <w:sz w:val="22"/>
          <w:u w:val="none"/>
        </w:rPr>
        <w:t xml:space="preserve"> W x D dimensions that include all elements of the displayed piece to include the frame or border. Be clear on form whether your piece is framed or not.</w:t>
      </w:r>
    </w:p>
    <w:p w14:paraId="0B183F3D" w14:textId="77777777" w:rsidR="00FF653C" w:rsidRDefault="00FF653C">
      <w:pPr>
        <w:pStyle w:val="BodyText"/>
        <w:kinsoku w:val="0"/>
        <w:overflowPunct w:val="0"/>
        <w:rPr>
          <w:rFonts w:ascii="Cambria" w:hAnsi="Cambria" w:cs="Cambria"/>
          <w:sz w:val="22"/>
          <w:u w:val="none"/>
        </w:rPr>
      </w:pPr>
    </w:p>
    <w:p w14:paraId="3C3EAB0D" w14:textId="77777777" w:rsidR="00FF653C" w:rsidRPr="00480CDA" w:rsidRDefault="00FF653C">
      <w:pPr>
        <w:pStyle w:val="BodyText"/>
        <w:kinsoku w:val="0"/>
        <w:overflowPunct w:val="0"/>
        <w:spacing w:line="257" w:lineRule="exact"/>
        <w:ind w:left="100"/>
        <w:rPr>
          <w:rFonts w:ascii="Cambria" w:hAnsi="Cambria" w:cs="Cambria"/>
          <w:b/>
          <w:bCs/>
          <w:i/>
          <w:sz w:val="22"/>
          <w:u w:val="none"/>
        </w:rPr>
      </w:pPr>
      <w:r w:rsidRPr="00480CDA">
        <w:rPr>
          <w:rFonts w:ascii="Cambria" w:hAnsi="Cambria" w:cs="Cambria"/>
          <w:b/>
          <w:bCs/>
          <w:i/>
          <w:sz w:val="22"/>
          <w:u w:val="none"/>
        </w:rPr>
        <w:t>Submitting images of framed work:</w:t>
      </w:r>
    </w:p>
    <w:p w14:paraId="4B34EBC9" w14:textId="77777777" w:rsidR="00FF653C" w:rsidRDefault="00FF653C">
      <w:pPr>
        <w:pStyle w:val="BodyText"/>
        <w:kinsoku w:val="0"/>
        <w:overflowPunct w:val="0"/>
        <w:ind w:left="100" w:right="60"/>
        <w:rPr>
          <w:rFonts w:ascii="Cambria" w:hAnsi="Cambria" w:cs="Cambria"/>
          <w:sz w:val="22"/>
          <w:u w:val="none"/>
        </w:rPr>
      </w:pPr>
      <w:r>
        <w:rPr>
          <w:rFonts w:ascii="Cambria" w:hAnsi="Cambria" w:cs="Cambria"/>
          <w:sz w:val="22"/>
          <w:u w:val="none"/>
        </w:rPr>
        <w:t>It is important that the jury understands the final display dimensions of your piece relative to the actual image size of your work.  Please be sure to submit an image of the work as it will be displayed for the exhibition, so we can visualize the size of the piece over-all with the framed or bordered dimensions considered.</w:t>
      </w:r>
    </w:p>
    <w:p w14:paraId="48466499" w14:textId="77777777" w:rsidR="00FF653C" w:rsidRDefault="00FF653C">
      <w:pPr>
        <w:pStyle w:val="BodyText"/>
        <w:kinsoku w:val="0"/>
        <w:overflowPunct w:val="0"/>
        <w:rPr>
          <w:rFonts w:ascii="Cambria" w:hAnsi="Cambria" w:cs="Cambria"/>
          <w:sz w:val="22"/>
          <w:u w:val="none"/>
        </w:rPr>
      </w:pPr>
    </w:p>
    <w:p w14:paraId="177A3B3B" w14:textId="77777777" w:rsidR="00900C2C" w:rsidRDefault="00FF653C">
      <w:pPr>
        <w:pStyle w:val="BodyText"/>
        <w:kinsoku w:val="0"/>
        <w:overflowPunct w:val="0"/>
        <w:spacing w:before="1"/>
        <w:ind w:left="100" w:right="476"/>
        <w:rPr>
          <w:rFonts w:ascii="Cambria-BoldItalic" w:hAnsi="Cambria-BoldItalic" w:cs="Cambria-BoldItalic"/>
          <w:b/>
          <w:bCs/>
          <w:i/>
          <w:iCs/>
          <w:sz w:val="22"/>
          <w:u w:val="none"/>
        </w:rPr>
      </w:pPr>
      <w:r>
        <w:rPr>
          <w:rFonts w:ascii="Cambria-BoldItalic" w:hAnsi="Cambria-BoldItalic" w:cs="Cambria-BoldItalic"/>
          <w:b/>
          <w:bCs/>
          <w:i/>
          <w:iCs/>
          <w:sz w:val="22"/>
          <w:u w:val="none"/>
        </w:rPr>
        <w:t xml:space="preserve">If a gallery represents me, can they </w:t>
      </w:r>
      <w:proofErr w:type="gramStart"/>
      <w:r>
        <w:rPr>
          <w:rFonts w:ascii="Cambria-BoldItalic" w:hAnsi="Cambria-BoldItalic" w:cs="Cambria-BoldItalic"/>
          <w:b/>
          <w:bCs/>
          <w:i/>
          <w:iCs/>
          <w:sz w:val="22"/>
          <w:u w:val="none"/>
        </w:rPr>
        <w:t>submit an application</w:t>
      </w:r>
      <w:proofErr w:type="gramEnd"/>
      <w:r>
        <w:rPr>
          <w:rFonts w:ascii="Cambria-BoldItalic" w:hAnsi="Cambria-BoldItalic" w:cs="Cambria-BoldItalic"/>
          <w:b/>
          <w:bCs/>
          <w:i/>
          <w:iCs/>
          <w:sz w:val="22"/>
          <w:u w:val="none"/>
        </w:rPr>
        <w:t xml:space="preserve"> for my work </w:t>
      </w:r>
      <w:r>
        <w:rPr>
          <w:rFonts w:ascii="Cambria-BoldItalic" w:hAnsi="Cambria-BoldItalic" w:cs="Cambria-BoldItalic"/>
          <w:b/>
          <w:bCs/>
          <w:i/>
          <w:iCs/>
          <w:spacing w:val="-2"/>
          <w:sz w:val="22"/>
          <w:u w:val="none"/>
        </w:rPr>
        <w:t xml:space="preserve">for </w:t>
      </w:r>
      <w:r>
        <w:rPr>
          <w:rFonts w:ascii="Cambria-BoldItalic" w:hAnsi="Cambria-BoldItalic" w:cs="Cambria-BoldItalic"/>
          <w:b/>
          <w:bCs/>
          <w:i/>
          <w:iCs/>
          <w:sz w:val="22"/>
          <w:u w:val="none"/>
        </w:rPr>
        <w:t xml:space="preserve">me? </w:t>
      </w:r>
    </w:p>
    <w:p w14:paraId="4F8E0E9C" w14:textId="473EFAA9" w:rsidR="00FF653C" w:rsidRDefault="00FF653C">
      <w:pPr>
        <w:pStyle w:val="BodyText"/>
        <w:kinsoku w:val="0"/>
        <w:overflowPunct w:val="0"/>
        <w:spacing w:before="1"/>
        <w:ind w:left="100" w:right="476"/>
        <w:rPr>
          <w:rFonts w:ascii="Cambria" w:hAnsi="Cambria" w:cs="Cambria"/>
          <w:sz w:val="22"/>
          <w:u w:val="none"/>
        </w:rPr>
      </w:pPr>
      <w:r w:rsidRPr="00900C2C">
        <w:rPr>
          <w:rFonts w:ascii="Cambria" w:hAnsi="Cambria" w:cs="Cambria"/>
          <w:sz w:val="22"/>
          <w:u w:val="none"/>
        </w:rPr>
        <w:t>Yes.</w:t>
      </w:r>
      <w:r>
        <w:rPr>
          <w:rFonts w:ascii="Cambria" w:hAnsi="Cambria" w:cs="Cambria"/>
          <w:sz w:val="22"/>
          <w:u w:val="none"/>
        </w:rPr>
        <w:t xml:space="preserve"> If your gallery is involved in </w:t>
      </w:r>
      <w:proofErr w:type="spellStart"/>
      <w:r>
        <w:rPr>
          <w:rFonts w:ascii="Cambria" w:hAnsi="Cambria" w:cs="Cambria"/>
          <w:sz w:val="22"/>
          <w:u w:val="none"/>
        </w:rPr>
        <w:t>anyway</w:t>
      </w:r>
      <w:proofErr w:type="spellEnd"/>
      <w:r>
        <w:rPr>
          <w:rFonts w:ascii="Cambria" w:hAnsi="Cambria" w:cs="Cambria"/>
          <w:sz w:val="22"/>
          <w:u w:val="none"/>
        </w:rPr>
        <w:t xml:space="preserve"> you must provide that information on your application form with clear instructions</w:t>
      </w:r>
      <w:r>
        <w:rPr>
          <w:rFonts w:ascii="Cambria" w:hAnsi="Cambria" w:cs="Cambria"/>
          <w:spacing w:val="-3"/>
          <w:sz w:val="22"/>
          <w:u w:val="none"/>
        </w:rPr>
        <w:t xml:space="preserve"> as </w:t>
      </w:r>
      <w:r>
        <w:rPr>
          <w:rFonts w:ascii="Cambria" w:hAnsi="Cambria" w:cs="Cambria"/>
          <w:sz w:val="22"/>
          <w:u w:val="none"/>
        </w:rPr>
        <w:t>to who our contact is for delivery installation and pick-up.</w:t>
      </w:r>
    </w:p>
    <w:p w14:paraId="17D34606" w14:textId="77777777" w:rsidR="00FF653C" w:rsidRDefault="00FF653C">
      <w:pPr>
        <w:pStyle w:val="BodyText"/>
        <w:kinsoku w:val="0"/>
        <w:overflowPunct w:val="0"/>
        <w:rPr>
          <w:rFonts w:ascii="Cambria" w:hAnsi="Cambria" w:cs="Cambria"/>
          <w:sz w:val="22"/>
          <w:u w:val="none"/>
        </w:rPr>
      </w:pPr>
    </w:p>
    <w:p w14:paraId="1F32155F" w14:textId="77777777" w:rsidR="00FF653C" w:rsidRDefault="00FF653C">
      <w:pPr>
        <w:pStyle w:val="BodyText"/>
        <w:kinsoku w:val="0"/>
        <w:overflowPunct w:val="0"/>
        <w:spacing w:line="256" w:lineRule="exact"/>
        <w:ind w:left="100"/>
        <w:rPr>
          <w:rFonts w:ascii="Cambria-BoldItalic" w:hAnsi="Cambria-BoldItalic" w:cs="Cambria-BoldItalic"/>
          <w:b/>
          <w:bCs/>
          <w:i/>
          <w:iCs/>
          <w:sz w:val="22"/>
          <w:u w:val="none"/>
        </w:rPr>
      </w:pPr>
      <w:r>
        <w:rPr>
          <w:rFonts w:ascii="Cambria-BoldItalic" w:hAnsi="Cambria-BoldItalic" w:cs="Cambria-BoldItalic"/>
          <w:b/>
          <w:bCs/>
          <w:i/>
          <w:iCs/>
          <w:sz w:val="22"/>
          <w:u w:val="none"/>
        </w:rPr>
        <w:t>If my work is not accepted, can I submit my work again for another season?</w:t>
      </w:r>
    </w:p>
    <w:p w14:paraId="167149C6" w14:textId="2101F4C8" w:rsidR="00FF653C" w:rsidRPr="0074437B" w:rsidRDefault="00FF653C" w:rsidP="0074437B">
      <w:pPr>
        <w:pStyle w:val="BodyText"/>
        <w:kinsoku w:val="0"/>
        <w:overflowPunct w:val="0"/>
        <w:spacing w:line="256" w:lineRule="exact"/>
        <w:ind w:left="100"/>
        <w:rPr>
          <w:rFonts w:ascii="Cambria" w:hAnsi="Cambria" w:cs="Cambria"/>
          <w:sz w:val="22"/>
          <w:u w:val="none"/>
        </w:rPr>
      </w:pPr>
      <w:r>
        <w:rPr>
          <w:rFonts w:ascii="Cambria" w:hAnsi="Cambria" w:cs="Cambria"/>
          <w:sz w:val="22"/>
          <w:u w:val="none"/>
        </w:rPr>
        <w:t>Yes, we encourage you to continue to submit your artwork as each season is different.</w:t>
      </w:r>
    </w:p>
    <w:p w14:paraId="1327F6FE" w14:textId="77777777" w:rsidR="00FF653C" w:rsidRDefault="00FF653C">
      <w:pPr>
        <w:pStyle w:val="BodyText"/>
        <w:kinsoku w:val="0"/>
        <w:overflowPunct w:val="0"/>
        <w:spacing w:before="215"/>
        <w:ind w:left="100"/>
        <w:rPr>
          <w:rFonts w:ascii="Cambria-BoldItalic" w:hAnsi="Cambria-BoldItalic" w:cs="Cambria-BoldItalic"/>
          <w:b/>
          <w:bCs/>
          <w:i/>
          <w:iCs/>
          <w:sz w:val="22"/>
          <w:u w:val="none"/>
        </w:rPr>
      </w:pPr>
      <w:r>
        <w:rPr>
          <w:rFonts w:ascii="Cambria-BoldItalic" w:hAnsi="Cambria-BoldItalic" w:cs="Cambria-BoldItalic"/>
          <w:b/>
          <w:bCs/>
          <w:i/>
          <w:iCs/>
          <w:sz w:val="22"/>
        </w:rPr>
        <w:t>Installation Questions:</w:t>
      </w:r>
    </w:p>
    <w:p w14:paraId="7F3B1B60" w14:textId="77777777" w:rsidR="00FF653C" w:rsidRDefault="00FF653C">
      <w:pPr>
        <w:pStyle w:val="BodyText"/>
        <w:kinsoku w:val="0"/>
        <w:overflowPunct w:val="0"/>
        <w:spacing w:before="9"/>
        <w:rPr>
          <w:rFonts w:ascii="Cambria-BoldItalic" w:hAnsi="Cambria-BoldItalic" w:cs="Cambria-BoldItalic"/>
          <w:b/>
          <w:bCs/>
          <w:i/>
          <w:iCs/>
          <w:sz w:val="21"/>
          <w:u w:val="none"/>
        </w:rPr>
      </w:pPr>
    </w:p>
    <w:p w14:paraId="19963F6B" w14:textId="0030F106" w:rsidR="00FF653C" w:rsidRDefault="00FF653C">
      <w:pPr>
        <w:pStyle w:val="BodyText"/>
        <w:kinsoku w:val="0"/>
        <w:overflowPunct w:val="0"/>
        <w:spacing w:before="1"/>
        <w:ind w:left="100"/>
        <w:rPr>
          <w:rFonts w:ascii="Cambria" w:hAnsi="Cambria" w:cs="Cambria"/>
          <w:sz w:val="22"/>
          <w:u w:val="none"/>
        </w:rPr>
      </w:pPr>
      <w:r>
        <w:rPr>
          <w:rFonts w:ascii="Cambria-BoldItalic" w:hAnsi="Cambria-BoldItalic" w:cs="Cambria-BoldItalic"/>
          <w:b/>
          <w:bCs/>
          <w:i/>
          <w:iCs/>
          <w:sz w:val="22"/>
          <w:u w:val="none"/>
        </w:rPr>
        <w:t xml:space="preserve">I have 3-Dimensional artwork that isn’t typically hung with D-Rings, what should I do? </w:t>
      </w:r>
      <w:r>
        <w:rPr>
          <w:rFonts w:ascii="Cambria" w:hAnsi="Cambria" w:cs="Cambria"/>
          <w:sz w:val="22"/>
          <w:u w:val="none"/>
        </w:rPr>
        <w:t xml:space="preserve">You need to provide all the hardware to install your piece. Please include any brackets or mounting device. </w:t>
      </w:r>
      <w:r w:rsidR="004339A2">
        <w:rPr>
          <w:rFonts w:ascii="Cambria" w:hAnsi="Cambria" w:cs="Cambria"/>
          <w:b/>
          <w:sz w:val="22"/>
          <w:u w:val="none"/>
        </w:rPr>
        <w:t xml:space="preserve">We </w:t>
      </w:r>
      <w:r w:rsidRPr="004339A2">
        <w:rPr>
          <w:rFonts w:ascii="Cambria" w:hAnsi="Cambria" w:cs="Cambria"/>
          <w:b/>
          <w:sz w:val="22"/>
          <w:u w:val="none"/>
        </w:rPr>
        <w:t xml:space="preserve">only use </w:t>
      </w:r>
      <w:proofErr w:type="spellStart"/>
      <w:r w:rsidRPr="004339A2">
        <w:rPr>
          <w:rFonts w:ascii="Cambria" w:hAnsi="Cambria" w:cs="Cambria"/>
          <w:b/>
          <w:i/>
          <w:iCs/>
          <w:sz w:val="22"/>
          <w:u w:val="none"/>
        </w:rPr>
        <w:t>Floreat</w:t>
      </w:r>
      <w:proofErr w:type="spellEnd"/>
      <w:r w:rsidRPr="004339A2">
        <w:rPr>
          <w:rFonts w:ascii="Cambria" w:hAnsi="Cambria" w:cs="Cambria"/>
          <w:b/>
          <w:i/>
          <w:iCs/>
          <w:sz w:val="22"/>
          <w:u w:val="none"/>
        </w:rPr>
        <w:t xml:space="preserve"> </w:t>
      </w:r>
      <w:r w:rsidRPr="004339A2">
        <w:rPr>
          <w:rFonts w:ascii="Cambria" w:hAnsi="Cambria" w:cs="Cambria"/>
          <w:b/>
          <w:sz w:val="22"/>
          <w:u w:val="none"/>
        </w:rPr>
        <w:t>nails</w:t>
      </w:r>
      <w:r>
        <w:rPr>
          <w:rFonts w:ascii="Cambria" w:hAnsi="Cambria" w:cs="Cambria"/>
          <w:sz w:val="22"/>
          <w:u w:val="none"/>
        </w:rPr>
        <w:t xml:space="preserve"> to install artwork as it</w:t>
      </w:r>
    </w:p>
    <w:p w14:paraId="340BA3FE" w14:textId="53907769" w:rsidR="00FF653C" w:rsidRDefault="001546A1">
      <w:pPr>
        <w:pStyle w:val="BodyText"/>
        <w:kinsoku w:val="0"/>
        <w:overflowPunct w:val="0"/>
        <w:spacing w:before="1"/>
        <w:ind w:left="100" w:right="1637"/>
        <w:rPr>
          <w:rFonts w:ascii="Cambria" w:hAnsi="Cambria" w:cs="Cambria"/>
          <w:sz w:val="22"/>
          <w:u w:val="none"/>
        </w:rPr>
      </w:pPr>
      <w:r>
        <w:rPr>
          <w:noProof/>
        </w:rPr>
        <mc:AlternateContent>
          <mc:Choice Requires="wps">
            <w:drawing>
              <wp:anchor distT="0" distB="0" distL="114300" distR="114300" simplePos="0" relativeHeight="251666432" behindDoc="0" locked="0" layoutInCell="0" allowOverlap="1" wp14:anchorId="1BC0BAC7" wp14:editId="7864F178">
                <wp:simplePos x="0" y="0"/>
                <wp:positionH relativeFrom="page">
                  <wp:posOffset>5501640</wp:posOffset>
                </wp:positionH>
                <wp:positionV relativeFrom="paragraph">
                  <wp:posOffset>80010</wp:posOffset>
                </wp:positionV>
                <wp:extent cx="965200" cy="571500"/>
                <wp:effectExtent l="0" t="0" r="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6707" w14:textId="2A0EF820" w:rsidR="00FF653C" w:rsidRDefault="001546A1">
                            <w:pPr>
                              <w:widowControl/>
                              <w:autoSpaceDE/>
                              <w:autoSpaceDN/>
                              <w:adjustRightInd/>
                              <w:spacing w:line="900" w:lineRule="atLeast"/>
                            </w:pPr>
                            <w:r>
                              <w:rPr>
                                <w:noProof/>
                              </w:rPr>
                              <w:drawing>
                                <wp:inline distT="0" distB="0" distL="0" distR="0" wp14:anchorId="0EDB9F1C" wp14:editId="55A15A38">
                                  <wp:extent cx="965200" cy="57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00" cy="579120"/>
                                          </a:xfrm>
                                          <a:prstGeom prst="rect">
                                            <a:avLst/>
                                          </a:prstGeom>
                                          <a:noFill/>
                                          <a:ln>
                                            <a:noFill/>
                                          </a:ln>
                                        </pic:spPr>
                                      </pic:pic>
                                    </a:graphicData>
                                  </a:graphic>
                                </wp:inline>
                              </w:drawing>
                            </w:r>
                          </w:p>
                          <w:p w14:paraId="0DF240AD"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BC0BAC7" id="Rectangle 58" o:spid="_x0000_s1038" style="position:absolute;left:0;text-align:left;margin-left:433.2pt;margin-top:6.3pt;width:76pt;height: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" o:allowincell="f" filled="f" stroked="f">
                <v:textbox inset="0,0,0,0">
                  <w:txbxContent>
                    <w:p w14:paraId="2FF96707" w14:textId="2A0EF820" w:rsidR="00FF653C" w:rsidRDefault="001546A1">
                      <w:pPr>
                        <w:widowControl/>
                        <w:autoSpaceDE/>
                        <w:autoSpaceDN/>
                        <w:adjustRightInd/>
                        <w:spacing w:line="900" w:lineRule="atLeast"/>
                      </w:pPr>
                      <w:r>
                        <w:rPr>
                          <w:noProof/>
                        </w:rPr>
                        <w:drawing>
                          <wp:inline distT="0" distB="0" distL="0" distR="0" wp14:anchorId="0EDB9F1C" wp14:editId="55A15A38">
                            <wp:extent cx="965200" cy="57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65200" cy="579120"/>
                                    </a:xfrm>
                                    <a:prstGeom prst="rect">
                                      <a:avLst/>
                                    </a:prstGeom>
                                    <a:noFill/>
                                    <a:ln>
                                      <a:noFill/>
                                    </a:ln>
                                  </pic:spPr>
                                </pic:pic>
                              </a:graphicData>
                            </a:graphic>
                          </wp:inline>
                        </w:drawing>
                      </w:r>
                    </w:p>
                    <w:p w14:paraId="0DF240AD" w14:textId="77777777" w:rsidR="00FF653C" w:rsidRDefault="00FF653C"/>
                  </w:txbxContent>
                </v:textbox>
                <w10:wrap anchorx="page"/>
              </v:rect>
            </w:pict>
          </mc:Fallback>
        </mc:AlternateContent>
      </w:r>
      <w:r w:rsidR="00FF653C">
        <w:rPr>
          <w:rFonts w:ascii="Cambria" w:hAnsi="Cambria" w:cs="Cambria"/>
          <w:sz w:val="22"/>
          <w:u w:val="none"/>
        </w:rPr>
        <w:t>is important to not impact the airport walls, which are covered in wallpaper.</w:t>
      </w:r>
    </w:p>
    <w:p w14:paraId="3D9F22FC" w14:textId="77777777" w:rsidR="00FF653C" w:rsidRDefault="00FF653C">
      <w:pPr>
        <w:pStyle w:val="BodyText"/>
        <w:kinsoku w:val="0"/>
        <w:overflowPunct w:val="0"/>
        <w:spacing w:before="1"/>
        <w:ind w:left="100" w:right="1637"/>
        <w:rPr>
          <w:rFonts w:ascii="Cambria" w:hAnsi="Cambria" w:cs="Cambria"/>
          <w:sz w:val="22"/>
          <w:u w:val="none"/>
        </w:rPr>
        <w:sectPr w:rsidR="00FF653C">
          <w:pgSz w:w="12240" w:h="15840"/>
          <w:pgMar w:top="1180" w:right="1720" w:bottom="280" w:left="1700" w:header="720" w:footer="720" w:gutter="0"/>
          <w:cols w:space="720"/>
          <w:noEndnote/>
        </w:sectPr>
      </w:pPr>
    </w:p>
    <w:p w14:paraId="1D0E03FA" w14:textId="787CF71B" w:rsidR="00FF653C" w:rsidRDefault="00FF653C">
      <w:pPr>
        <w:pStyle w:val="BodyText"/>
        <w:kinsoku w:val="0"/>
        <w:overflowPunct w:val="0"/>
        <w:spacing w:before="79"/>
        <w:ind w:left="120" w:right="825"/>
        <w:rPr>
          <w:rFonts w:ascii="Cambria" w:hAnsi="Cambria" w:cs="Cambria"/>
          <w:sz w:val="22"/>
          <w:u w:val="none"/>
        </w:rPr>
      </w:pPr>
      <w:r>
        <w:rPr>
          <w:rFonts w:ascii="Cambria" w:hAnsi="Cambria" w:cs="Cambria"/>
          <w:sz w:val="22"/>
          <w:u w:val="none"/>
        </w:rPr>
        <w:lastRenderedPageBreak/>
        <w:t xml:space="preserve">Any mounting device or bracket configuration other than a D-ring needs to be presented with the submission of your </w:t>
      </w:r>
      <w:r>
        <w:rPr>
          <w:rFonts w:ascii="Cambria" w:hAnsi="Cambria" w:cs="Cambria"/>
          <w:b/>
          <w:bCs/>
          <w:sz w:val="22"/>
          <w:u w:val="none"/>
        </w:rPr>
        <w:t xml:space="preserve">3-D artwork. </w:t>
      </w:r>
      <w:r>
        <w:rPr>
          <w:rFonts w:ascii="Cambria" w:hAnsi="Cambria" w:cs="Cambria"/>
          <w:sz w:val="22"/>
          <w:u w:val="none"/>
        </w:rPr>
        <w:t>Please provide installation images with a d</w:t>
      </w:r>
      <w:r w:rsidR="00361F7C">
        <w:rPr>
          <w:rFonts w:ascii="Cambria" w:hAnsi="Cambria" w:cs="Cambria"/>
          <w:sz w:val="22"/>
          <w:u w:val="none"/>
        </w:rPr>
        <w:t xml:space="preserve">escription on how it would hang and send to </w:t>
      </w:r>
      <w:hyperlink r:id="rId91" w:history="1">
        <w:r w:rsidR="00361F7C">
          <w:rPr>
            <w:rFonts w:ascii="Cambria" w:hAnsi="Cambria" w:cs="Cambria"/>
            <w:color w:val="0000FF"/>
            <w:sz w:val="22"/>
          </w:rPr>
          <w:t xml:space="preserve">saac@iflysun.com </w:t>
        </w:r>
      </w:hyperlink>
    </w:p>
    <w:p w14:paraId="3DBB4CE9" w14:textId="709B1FD6" w:rsidR="00FF653C" w:rsidRPr="004339A2" w:rsidRDefault="003B432A" w:rsidP="004339A2">
      <w:pPr>
        <w:pStyle w:val="BodyText"/>
        <w:kinsoku w:val="0"/>
        <w:overflowPunct w:val="0"/>
        <w:spacing w:before="79"/>
        <w:ind w:left="120" w:right="825"/>
        <w:rPr>
          <w:rFonts w:ascii="Cambria" w:hAnsi="Cambria" w:cs="Cambria"/>
          <w:sz w:val="22"/>
          <w:u w:val="none"/>
        </w:rPr>
      </w:pPr>
      <w:r>
        <w:rPr>
          <w:rFonts w:ascii="Cambria" w:hAnsi="Cambria" w:cs="Cambria"/>
          <w:sz w:val="22"/>
          <w:u w:val="none"/>
        </w:rPr>
        <w:t xml:space="preserve">The airport encourages creative </w:t>
      </w:r>
      <w:proofErr w:type="gramStart"/>
      <w:r>
        <w:rPr>
          <w:rFonts w:ascii="Cambria" w:hAnsi="Cambria" w:cs="Cambria"/>
          <w:sz w:val="22"/>
          <w:u w:val="none"/>
        </w:rPr>
        <w:t>installations,</w:t>
      </w:r>
      <w:proofErr w:type="gramEnd"/>
      <w:r>
        <w:rPr>
          <w:rFonts w:ascii="Cambria" w:hAnsi="Cambria" w:cs="Cambria"/>
          <w:sz w:val="22"/>
          <w:u w:val="none"/>
        </w:rPr>
        <w:t xml:space="preserve"> however it reserves the right to deny application for submission for pieces that cannot be safely installed or that disrupts airport operations or damages pre-existing structures.</w:t>
      </w:r>
    </w:p>
    <w:p w14:paraId="55825E3C" w14:textId="77777777" w:rsidR="00FF653C" w:rsidRDefault="00FF653C">
      <w:pPr>
        <w:pStyle w:val="BodyText"/>
        <w:kinsoku w:val="0"/>
        <w:overflowPunct w:val="0"/>
        <w:spacing w:before="209"/>
        <w:ind w:left="120"/>
        <w:rPr>
          <w:rFonts w:ascii="Cambria-BoldItalic" w:hAnsi="Cambria-BoldItalic" w:cs="Cambria-BoldItalic"/>
          <w:b/>
          <w:bCs/>
          <w:i/>
          <w:iCs/>
          <w:sz w:val="22"/>
          <w:u w:val="none"/>
        </w:rPr>
      </w:pPr>
      <w:r>
        <w:rPr>
          <w:rFonts w:ascii="Cambria-BoldItalic" w:hAnsi="Cambria-BoldItalic" w:cs="Cambria-BoldItalic"/>
          <w:b/>
          <w:bCs/>
          <w:i/>
          <w:iCs/>
          <w:sz w:val="22"/>
          <w:u w:val="none"/>
        </w:rPr>
        <w:t xml:space="preserve">Do I have to take the wire </w:t>
      </w:r>
      <w:proofErr w:type="gramStart"/>
      <w:r>
        <w:rPr>
          <w:rFonts w:ascii="Cambria-BoldItalic" w:hAnsi="Cambria-BoldItalic" w:cs="Cambria-BoldItalic"/>
          <w:b/>
          <w:bCs/>
          <w:i/>
          <w:iCs/>
          <w:sz w:val="22"/>
          <w:u w:val="none"/>
        </w:rPr>
        <w:t>off of</w:t>
      </w:r>
      <w:proofErr w:type="gramEnd"/>
      <w:r>
        <w:rPr>
          <w:rFonts w:ascii="Cambria-BoldItalic" w:hAnsi="Cambria-BoldItalic" w:cs="Cambria-BoldItalic"/>
          <w:b/>
          <w:bCs/>
          <w:i/>
          <w:iCs/>
          <w:sz w:val="22"/>
          <w:u w:val="none"/>
        </w:rPr>
        <w:t xml:space="preserve"> my paintings to install the D-rings?</w:t>
      </w:r>
    </w:p>
    <w:p w14:paraId="05660A9A" w14:textId="6169FFF1" w:rsidR="00FF653C" w:rsidRDefault="001546A1">
      <w:pPr>
        <w:pStyle w:val="BodyText"/>
        <w:kinsoku w:val="0"/>
        <w:overflowPunct w:val="0"/>
        <w:ind w:left="841" w:right="605"/>
        <w:rPr>
          <w:rFonts w:ascii="Cambria" w:hAnsi="Cambria" w:cs="Cambria"/>
          <w:sz w:val="22"/>
          <w:u w:val="none"/>
        </w:rPr>
      </w:pPr>
      <w:r>
        <w:rPr>
          <w:noProof/>
        </w:rPr>
        <mc:AlternateContent>
          <mc:Choice Requires="wps">
            <w:drawing>
              <wp:anchor distT="0" distB="0" distL="114300" distR="114300" simplePos="0" relativeHeight="251667456" behindDoc="0" locked="0" layoutInCell="0" allowOverlap="1" wp14:anchorId="4BCA1B84" wp14:editId="22EFB7C7">
                <wp:simplePos x="0" y="0"/>
                <wp:positionH relativeFrom="page">
                  <wp:posOffset>1195070</wp:posOffset>
                </wp:positionH>
                <wp:positionV relativeFrom="paragraph">
                  <wp:posOffset>424180</wp:posOffset>
                </wp:positionV>
                <wp:extent cx="2400300" cy="2032000"/>
                <wp:effectExtent l="0" t="0" r="0" b="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8F34" w14:textId="1206AC1B" w:rsidR="00FF653C" w:rsidRDefault="001546A1">
                            <w:pPr>
                              <w:widowControl/>
                              <w:autoSpaceDE/>
                              <w:autoSpaceDN/>
                              <w:adjustRightInd/>
                              <w:spacing w:line="3200" w:lineRule="atLeast"/>
                            </w:pPr>
                            <w:r>
                              <w:rPr>
                                <w:noProof/>
                              </w:rPr>
                              <w:drawing>
                                <wp:inline distT="0" distB="0" distL="0" distR="0" wp14:anchorId="1A739C5D" wp14:editId="23D08839">
                                  <wp:extent cx="2407920" cy="20421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07920" cy="2042160"/>
                                          </a:xfrm>
                                          <a:prstGeom prst="rect">
                                            <a:avLst/>
                                          </a:prstGeom>
                                          <a:noFill/>
                                          <a:ln>
                                            <a:noFill/>
                                          </a:ln>
                                        </pic:spPr>
                                      </pic:pic>
                                    </a:graphicData>
                                  </a:graphic>
                                </wp:inline>
                              </w:drawing>
                            </w:r>
                          </w:p>
                          <w:p w14:paraId="37C9854C"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CA1B84" id="Rectangle 59" o:spid="_x0000_s1039" style="position:absolute;left:0;text-align:left;margin-left:94.1pt;margin-top:33.4pt;width:189pt;height:16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" o:allowincell="f" filled="f" stroked="f">
                <v:textbox inset="0,0,0,0">
                  <w:txbxContent>
                    <w:p w14:paraId="41F38F34" w14:textId="1206AC1B" w:rsidR="00FF653C" w:rsidRDefault="001546A1">
                      <w:pPr>
                        <w:widowControl/>
                        <w:autoSpaceDE/>
                        <w:autoSpaceDN/>
                        <w:adjustRightInd/>
                        <w:spacing w:line="3200" w:lineRule="atLeast"/>
                      </w:pPr>
                      <w:r>
                        <w:rPr>
                          <w:noProof/>
                        </w:rPr>
                        <w:drawing>
                          <wp:inline distT="0" distB="0" distL="0" distR="0" wp14:anchorId="1A739C5D" wp14:editId="23D08839">
                            <wp:extent cx="2407920" cy="20421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07920" cy="2042160"/>
                                    </a:xfrm>
                                    <a:prstGeom prst="rect">
                                      <a:avLst/>
                                    </a:prstGeom>
                                    <a:noFill/>
                                    <a:ln>
                                      <a:noFill/>
                                    </a:ln>
                                  </pic:spPr>
                                </pic:pic>
                              </a:graphicData>
                            </a:graphic>
                          </wp:inline>
                        </w:drawing>
                      </w:r>
                    </w:p>
                    <w:p w14:paraId="37C9854C" w14:textId="77777777" w:rsidR="00FF653C" w:rsidRDefault="00FF653C"/>
                  </w:txbxContent>
                </v:textbox>
                <w10:wrap anchorx="page"/>
              </v:rect>
            </w:pict>
          </mc:Fallback>
        </mc:AlternateContent>
      </w:r>
      <w:r>
        <w:rPr>
          <w:noProof/>
        </w:rPr>
        <mc:AlternateContent>
          <mc:Choice Requires="wps">
            <w:drawing>
              <wp:anchor distT="0" distB="0" distL="114300" distR="114300" simplePos="0" relativeHeight="251668480" behindDoc="0" locked="0" layoutInCell="0" allowOverlap="1" wp14:anchorId="238E6BC6" wp14:editId="0B23B09E">
                <wp:simplePos x="0" y="0"/>
                <wp:positionH relativeFrom="page">
                  <wp:posOffset>4395470</wp:posOffset>
                </wp:positionH>
                <wp:positionV relativeFrom="paragraph">
                  <wp:posOffset>652145</wp:posOffset>
                </wp:positionV>
                <wp:extent cx="800100" cy="16002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FC98" w14:textId="6BE4DC62" w:rsidR="00FF653C" w:rsidRDefault="001546A1">
                            <w:pPr>
                              <w:widowControl/>
                              <w:autoSpaceDE/>
                              <w:autoSpaceDN/>
                              <w:adjustRightInd/>
                              <w:spacing w:line="2520" w:lineRule="atLeast"/>
                            </w:pPr>
                            <w:r>
                              <w:rPr>
                                <w:noProof/>
                              </w:rPr>
                              <w:drawing>
                                <wp:inline distT="0" distB="0" distL="0" distR="0" wp14:anchorId="60424F2F" wp14:editId="2B0EA536">
                                  <wp:extent cx="802640" cy="160528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02640" cy="1605280"/>
                                          </a:xfrm>
                                          <a:prstGeom prst="rect">
                                            <a:avLst/>
                                          </a:prstGeom>
                                          <a:noFill/>
                                          <a:ln>
                                            <a:noFill/>
                                          </a:ln>
                                        </pic:spPr>
                                      </pic:pic>
                                    </a:graphicData>
                                  </a:graphic>
                                </wp:inline>
                              </w:drawing>
                            </w:r>
                          </w:p>
                          <w:p w14:paraId="13733860"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38E6BC6" id="Rectangle 60" o:spid="_x0000_s1040" style="position:absolute;left:0;text-align:left;margin-left:346.1pt;margin-top:51.35pt;width:63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" o:allowincell="f" filled="f" stroked="f">
                <v:textbox inset="0,0,0,0">
                  <w:txbxContent>
                    <w:p w14:paraId="5BFCFC98" w14:textId="6BE4DC62" w:rsidR="00FF653C" w:rsidRDefault="001546A1">
                      <w:pPr>
                        <w:widowControl/>
                        <w:autoSpaceDE/>
                        <w:autoSpaceDN/>
                        <w:adjustRightInd/>
                        <w:spacing w:line="2520" w:lineRule="atLeast"/>
                      </w:pPr>
                      <w:r>
                        <w:rPr>
                          <w:noProof/>
                        </w:rPr>
                        <w:drawing>
                          <wp:inline distT="0" distB="0" distL="0" distR="0" wp14:anchorId="60424F2F" wp14:editId="2B0EA536">
                            <wp:extent cx="802640" cy="160528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02640" cy="1605280"/>
                                    </a:xfrm>
                                    <a:prstGeom prst="rect">
                                      <a:avLst/>
                                    </a:prstGeom>
                                    <a:noFill/>
                                    <a:ln>
                                      <a:noFill/>
                                    </a:ln>
                                  </pic:spPr>
                                </pic:pic>
                              </a:graphicData>
                            </a:graphic>
                          </wp:inline>
                        </w:drawing>
                      </w:r>
                    </w:p>
                    <w:p w14:paraId="13733860" w14:textId="77777777" w:rsidR="00FF653C" w:rsidRDefault="00FF653C"/>
                  </w:txbxContent>
                </v:textbox>
                <w10:wrap anchorx="page"/>
              </v:rect>
            </w:pict>
          </mc:Fallback>
        </mc:AlternateContent>
      </w:r>
      <w:r w:rsidR="00FF653C">
        <w:rPr>
          <w:rFonts w:ascii="Cambria" w:hAnsi="Cambria" w:cs="Cambria"/>
          <w:sz w:val="22"/>
          <w:u w:val="none"/>
        </w:rPr>
        <w:t xml:space="preserve">No.  </w:t>
      </w:r>
      <w:r w:rsidR="00FF653C">
        <w:rPr>
          <w:rFonts w:ascii="Cambria" w:hAnsi="Cambria" w:cs="Cambria"/>
          <w:b/>
          <w:bCs/>
          <w:sz w:val="22"/>
          <w:u w:val="none"/>
        </w:rPr>
        <w:t xml:space="preserve">Please install D-rings </w:t>
      </w:r>
      <w:r w:rsidR="00FF653C">
        <w:rPr>
          <w:rFonts w:ascii="Cambria" w:hAnsi="Cambria" w:cs="Cambria"/>
          <w:sz w:val="22"/>
          <w:u w:val="none"/>
        </w:rPr>
        <w:t>in addition to what you have rather than removing your current hanging device.  See the diagram below for ideal placement of</w:t>
      </w:r>
      <w:r w:rsidR="00FF653C">
        <w:rPr>
          <w:rFonts w:ascii="Cambria" w:hAnsi="Cambria" w:cs="Cambria"/>
          <w:spacing w:val="-10"/>
          <w:sz w:val="22"/>
          <w:u w:val="none"/>
        </w:rPr>
        <w:t xml:space="preserve"> </w:t>
      </w:r>
      <w:r w:rsidR="00FF653C">
        <w:rPr>
          <w:rFonts w:ascii="Cambria" w:hAnsi="Cambria" w:cs="Cambria"/>
          <w:sz w:val="22"/>
          <w:u w:val="none"/>
        </w:rPr>
        <w:t>d-rings.</w:t>
      </w:r>
    </w:p>
    <w:p w14:paraId="36B17184" w14:textId="77777777" w:rsidR="00FF653C" w:rsidRDefault="00FF653C">
      <w:pPr>
        <w:pStyle w:val="BodyText"/>
        <w:kinsoku w:val="0"/>
        <w:overflowPunct w:val="0"/>
        <w:rPr>
          <w:rFonts w:ascii="Cambria" w:hAnsi="Cambria" w:cs="Cambria"/>
          <w:sz w:val="26"/>
          <w:u w:val="none"/>
        </w:rPr>
      </w:pPr>
    </w:p>
    <w:p w14:paraId="505C97F0" w14:textId="77777777" w:rsidR="00FF653C" w:rsidRDefault="00FF653C">
      <w:pPr>
        <w:pStyle w:val="BodyText"/>
        <w:kinsoku w:val="0"/>
        <w:overflowPunct w:val="0"/>
        <w:rPr>
          <w:rFonts w:ascii="Cambria" w:hAnsi="Cambria" w:cs="Cambria"/>
          <w:sz w:val="26"/>
          <w:u w:val="none"/>
        </w:rPr>
      </w:pPr>
    </w:p>
    <w:p w14:paraId="0B3DBADE" w14:textId="77777777" w:rsidR="00FF653C" w:rsidRDefault="00FF653C">
      <w:pPr>
        <w:pStyle w:val="BodyText"/>
        <w:kinsoku w:val="0"/>
        <w:overflowPunct w:val="0"/>
        <w:rPr>
          <w:rFonts w:ascii="Cambria" w:hAnsi="Cambria" w:cs="Cambria"/>
          <w:sz w:val="26"/>
          <w:u w:val="none"/>
        </w:rPr>
      </w:pPr>
    </w:p>
    <w:p w14:paraId="5A36809B" w14:textId="77777777" w:rsidR="00FF653C" w:rsidRDefault="00FF653C">
      <w:pPr>
        <w:pStyle w:val="BodyText"/>
        <w:kinsoku w:val="0"/>
        <w:overflowPunct w:val="0"/>
        <w:rPr>
          <w:rFonts w:ascii="Cambria" w:hAnsi="Cambria" w:cs="Cambria"/>
          <w:sz w:val="26"/>
          <w:u w:val="none"/>
        </w:rPr>
      </w:pPr>
    </w:p>
    <w:p w14:paraId="77F0AFB8" w14:textId="77777777" w:rsidR="00FF653C" w:rsidRDefault="00FF653C">
      <w:pPr>
        <w:pStyle w:val="BodyText"/>
        <w:kinsoku w:val="0"/>
        <w:overflowPunct w:val="0"/>
        <w:spacing w:before="4"/>
        <w:rPr>
          <w:rFonts w:ascii="Cambria" w:hAnsi="Cambria" w:cs="Cambria"/>
          <w:sz w:val="25"/>
          <w:u w:val="none"/>
        </w:rPr>
      </w:pPr>
    </w:p>
    <w:p w14:paraId="679217E2" w14:textId="77777777" w:rsidR="00FF653C" w:rsidRDefault="00FF653C">
      <w:pPr>
        <w:pStyle w:val="BodyText"/>
        <w:kinsoku w:val="0"/>
        <w:overflowPunct w:val="0"/>
        <w:spacing w:before="1"/>
        <w:ind w:left="7072"/>
        <w:rPr>
          <w:rFonts w:ascii="Cambria" w:hAnsi="Cambria" w:cs="Cambria"/>
          <w:sz w:val="22"/>
          <w:u w:val="none"/>
        </w:rPr>
      </w:pPr>
      <w:r>
        <w:rPr>
          <w:rFonts w:ascii="Cambria" w:hAnsi="Cambria" w:cs="Cambria"/>
          <w:sz w:val="22"/>
          <w:u w:val="none"/>
        </w:rPr>
        <w:t>In upright orientation</w:t>
      </w:r>
    </w:p>
    <w:p w14:paraId="6AAB249F" w14:textId="77777777" w:rsidR="00FF653C" w:rsidRDefault="00FF653C">
      <w:pPr>
        <w:pStyle w:val="BodyText"/>
        <w:kinsoku w:val="0"/>
        <w:overflowPunct w:val="0"/>
        <w:rPr>
          <w:rFonts w:ascii="Cambria" w:hAnsi="Cambria" w:cs="Cambria"/>
          <w:sz w:val="26"/>
          <w:u w:val="none"/>
        </w:rPr>
      </w:pPr>
    </w:p>
    <w:p w14:paraId="42A8DAB4" w14:textId="77777777" w:rsidR="00FF653C" w:rsidRDefault="00FF653C">
      <w:pPr>
        <w:pStyle w:val="BodyText"/>
        <w:kinsoku w:val="0"/>
        <w:overflowPunct w:val="0"/>
        <w:rPr>
          <w:rFonts w:ascii="Cambria" w:hAnsi="Cambria" w:cs="Cambria"/>
          <w:sz w:val="26"/>
          <w:u w:val="none"/>
        </w:rPr>
      </w:pPr>
    </w:p>
    <w:p w14:paraId="62DAF74B" w14:textId="77777777" w:rsidR="00FF653C" w:rsidRDefault="00FF653C">
      <w:pPr>
        <w:pStyle w:val="BodyText"/>
        <w:kinsoku w:val="0"/>
        <w:overflowPunct w:val="0"/>
        <w:rPr>
          <w:rFonts w:ascii="Cambria" w:hAnsi="Cambria" w:cs="Cambria"/>
          <w:sz w:val="26"/>
          <w:u w:val="none"/>
        </w:rPr>
      </w:pPr>
    </w:p>
    <w:p w14:paraId="054DD22A" w14:textId="77777777" w:rsidR="00FF653C" w:rsidRDefault="00FF653C">
      <w:pPr>
        <w:pStyle w:val="BodyText"/>
        <w:kinsoku w:val="0"/>
        <w:overflowPunct w:val="0"/>
        <w:spacing w:before="5"/>
        <w:rPr>
          <w:rFonts w:ascii="Cambria" w:hAnsi="Cambria" w:cs="Cambria"/>
          <w:sz w:val="38"/>
          <w:u w:val="none"/>
        </w:rPr>
      </w:pPr>
    </w:p>
    <w:p w14:paraId="1584478A" w14:textId="77777777" w:rsidR="00FF653C" w:rsidRPr="004339A2" w:rsidRDefault="00FF653C">
      <w:pPr>
        <w:pStyle w:val="BodyText"/>
        <w:kinsoku w:val="0"/>
        <w:overflowPunct w:val="0"/>
        <w:ind w:left="5161"/>
        <w:rPr>
          <w:rFonts w:ascii="Cambria" w:hAnsi="Cambria" w:cs="Cambria"/>
          <w:b/>
          <w:bCs/>
          <w:u w:val="none"/>
        </w:rPr>
      </w:pPr>
      <w:r w:rsidRPr="004339A2">
        <w:rPr>
          <w:rFonts w:ascii="Cambria" w:hAnsi="Cambria" w:cs="Cambria"/>
          <w:b/>
          <w:bCs/>
          <w:u w:val="none"/>
        </w:rPr>
        <w:t>D-</w:t>
      </w:r>
      <w:proofErr w:type="gramStart"/>
      <w:r w:rsidRPr="004339A2">
        <w:rPr>
          <w:rFonts w:ascii="Cambria" w:hAnsi="Cambria" w:cs="Cambria"/>
          <w:b/>
          <w:bCs/>
          <w:u w:val="none"/>
        </w:rPr>
        <w:t>Rings  –</w:t>
      </w:r>
      <w:proofErr w:type="gramEnd"/>
      <w:r w:rsidRPr="004339A2">
        <w:rPr>
          <w:rFonts w:ascii="Cambria" w:hAnsi="Cambria" w:cs="Cambria"/>
          <w:b/>
          <w:bCs/>
          <w:u w:val="none"/>
        </w:rPr>
        <w:t xml:space="preserve"> YES!</w:t>
      </w:r>
    </w:p>
    <w:p w14:paraId="0EB9280B" w14:textId="77777777" w:rsidR="00FF653C" w:rsidRDefault="00FF653C">
      <w:pPr>
        <w:pStyle w:val="BodyText"/>
        <w:kinsoku w:val="0"/>
        <w:overflowPunct w:val="0"/>
        <w:rPr>
          <w:rFonts w:ascii="Cambria" w:hAnsi="Cambria" w:cs="Cambria"/>
          <w:b/>
          <w:bCs/>
          <w:sz w:val="26"/>
          <w:u w:val="none"/>
        </w:rPr>
      </w:pPr>
    </w:p>
    <w:p w14:paraId="7041D63B" w14:textId="77777777" w:rsidR="00FF653C" w:rsidRDefault="00FF653C">
      <w:pPr>
        <w:pStyle w:val="BodyText"/>
        <w:kinsoku w:val="0"/>
        <w:overflowPunct w:val="0"/>
        <w:spacing w:before="8"/>
        <w:rPr>
          <w:rFonts w:ascii="Cambria" w:hAnsi="Cambria" w:cs="Cambria"/>
          <w:b/>
          <w:bCs/>
          <w:sz w:val="22"/>
          <w:u w:val="none"/>
        </w:rPr>
      </w:pPr>
    </w:p>
    <w:p w14:paraId="28C48408" w14:textId="77777777" w:rsidR="00FF653C" w:rsidRDefault="00FF653C">
      <w:pPr>
        <w:pStyle w:val="BodyText"/>
        <w:kinsoku w:val="0"/>
        <w:overflowPunct w:val="0"/>
        <w:spacing w:line="257" w:lineRule="exact"/>
        <w:ind w:left="105"/>
        <w:rPr>
          <w:rFonts w:ascii="Cambria-BoldItalic" w:hAnsi="Cambria-BoldItalic" w:cs="Cambria-BoldItalic"/>
          <w:b/>
          <w:bCs/>
          <w:i/>
          <w:iCs/>
          <w:sz w:val="22"/>
          <w:u w:val="none"/>
        </w:rPr>
      </w:pPr>
      <w:r>
        <w:rPr>
          <w:rFonts w:ascii="Cambria-BoldItalic" w:hAnsi="Cambria-BoldItalic" w:cs="Cambria-BoldItalic"/>
          <w:b/>
          <w:bCs/>
          <w:i/>
          <w:iCs/>
          <w:sz w:val="22"/>
          <w:u w:val="none"/>
        </w:rPr>
        <w:t xml:space="preserve">Can I use </w:t>
      </w:r>
      <w:proofErr w:type="spellStart"/>
      <w:r>
        <w:rPr>
          <w:rFonts w:ascii="Cambria-BoldItalic" w:hAnsi="Cambria-BoldItalic" w:cs="Cambria-BoldItalic"/>
          <w:b/>
          <w:bCs/>
          <w:i/>
          <w:iCs/>
          <w:sz w:val="22"/>
          <w:u w:val="none"/>
        </w:rPr>
        <w:t>Wallbuddies</w:t>
      </w:r>
      <w:proofErr w:type="spellEnd"/>
      <w:r>
        <w:rPr>
          <w:rFonts w:ascii="Cambria-BoldItalic" w:hAnsi="Cambria-BoldItalic" w:cs="Cambria-BoldItalic"/>
          <w:b/>
          <w:bCs/>
          <w:i/>
          <w:iCs/>
          <w:sz w:val="22"/>
          <w:u w:val="none"/>
        </w:rPr>
        <w:t>, Sawtooth hangers, or a z-bar to install the artwork?</w:t>
      </w:r>
    </w:p>
    <w:p w14:paraId="1609DE48" w14:textId="77777777" w:rsidR="00FF653C" w:rsidRDefault="00FF653C">
      <w:pPr>
        <w:pStyle w:val="BodyText"/>
        <w:kinsoku w:val="0"/>
        <w:overflowPunct w:val="0"/>
        <w:spacing w:line="257" w:lineRule="exact"/>
        <w:ind w:left="105"/>
        <w:rPr>
          <w:rFonts w:ascii="Cambria" w:hAnsi="Cambria" w:cs="Cambria"/>
          <w:b/>
          <w:bCs/>
          <w:sz w:val="22"/>
          <w:u w:val="none"/>
        </w:rPr>
      </w:pPr>
      <w:r>
        <w:rPr>
          <w:rFonts w:ascii="Cambria" w:hAnsi="Cambria" w:cs="Cambria"/>
          <w:sz w:val="22"/>
          <w:u w:val="none"/>
        </w:rPr>
        <w:t xml:space="preserve">No.  </w:t>
      </w:r>
      <w:r>
        <w:rPr>
          <w:rFonts w:ascii="Cambria" w:hAnsi="Cambria" w:cs="Cambria"/>
          <w:b/>
          <w:bCs/>
          <w:sz w:val="22"/>
          <w:u w:val="none"/>
        </w:rPr>
        <w:t>We only accept work being hung by D-rings.</w:t>
      </w:r>
    </w:p>
    <w:p w14:paraId="13A12C8D" w14:textId="77777777" w:rsidR="00FF653C" w:rsidRDefault="00FF653C">
      <w:pPr>
        <w:pStyle w:val="BodyText"/>
        <w:kinsoku w:val="0"/>
        <w:overflowPunct w:val="0"/>
        <w:spacing w:line="257" w:lineRule="exact"/>
        <w:ind w:left="2201"/>
        <w:rPr>
          <w:rFonts w:ascii="Cambria" w:hAnsi="Cambria" w:cs="Cambria"/>
          <w:sz w:val="22"/>
          <w:u w:val="none"/>
        </w:rPr>
      </w:pPr>
      <w:r>
        <w:rPr>
          <w:rFonts w:ascii="Cambria" w:hAnsi="Cambria" w:cs="Cambria"/>
          <w:sz w:val="22"/>
        </w:rPr>
        <w:t>The following hanging apparatus are NOT accepted:</w:t>
      </w:r>
    </w:p>
    <w:p w14:paraId="2936E023" w14:textId="0C7EBC4A" w:rsidR="00FF653C" w:rsidRDefault="001546A1">
      <w:pPr>
        <w:pStyle w:val="BodyText"/>
        <w:kinsoku w:val="0"/>
        <w:overflowPunct w:val="0"/>
        <w:spacing w:before="6"/>
        <w:rPr>
          <w:rFonts w:ascii="Cambria" w:hAnsi="Cambria" w:cs="Cambria"/>
          <w:sz w:val="28"/>
          <w:u w:val="none"/>
        </w:rPr>
      </w:pPr>
      <w:r>
        <w:rPr>
          <w:noProof/>
        </w:rPr>
        <mc:AlternateContent>
          <mc:Choice Requires="wps">
            <w:drawing>
              <wp:anchor distT="0" distB="0" distL="0" distR="0" simplePos="0" relativeHeight="251669504" behindDoc="0" locked="0" layoutInCell="0" allowOverlap="1" wp14:anchorId="29C95616" wp14:editId="01D6120A">
                <wp:simplePos x="0" y="0"/>
                <wp:positionH relativeFrom="page">
                  <wp:posOffset>1193165</wp:posOffset>
                </wp:positionH>
                <wp:positionV relativeFrom="paragraph">
                  <wp:posOffset>244475</wp:posOffset>
                </wp:positionV>
                <wp:extent cx="1130300" cy="685800"/>
                <wp:effectExtent l="0" t="0" r="0" b="0"/>
                <wp:wrapTopAndBottom/>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7625" w14:textId="7EC17BDC" w:rsidR="00FF653C" w:rsidRDefault="001546A1">
                            <w:pPr>
                              <w:widowControl/>
                              <w:autoSpaceDE/>
                              <w:autoSpaceDN/>
                              <w:adjustRightInd/>
                              <w:spacing w:line="1080" w:lineRule="atLeast"/>
                            </w:pPr>
                            <w:r>
                              <w:rPr>
                                <w:noProof/>
                              </w:rPr>
                              <w:drawing>
                                <wp:inline distT="0" distB="0" distL="0" distR="0" wp14:anchorId="6AE4AF24" wp14:editId="6E9900D2">
                                  <wp:extent cx="1137920" cy="6807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37920" cy="680720"/>
                                          </a:xfrm>
                                          <a:prstGeom prst="rect">
                                            <a:avLst/>
                                          </a:prstGeom>
                                          <a:noFill/>
                                          <a:ln>
                                            <a:noFill/>
                                          </a:ln>
                                        </pic:spPr>
                                      </pic:pic>
                                    </a:graphicData>
                                  </a:graphic>
                                </wp:inline>
                              </w:drawing>
                            </w:r>
                          </w:p>
                          <w:p w14:paraId="7C012382"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C95616" id="Rectangle 61" o:spid="_x0000_s1041" style="position:absolute;margin-left:93.95pt;margin-top:19.25pt;width:89pt;height: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" o:allowincell="f" filled="f" stroked="f">
                <v:textbox inset="0,0,0,0">
                  <w:txbxContent>
                    <w:p w14:paraId="18407625" w14:textId="7EC17BDC" w:rsidR="00FF653C" w:rsidRDefault="001546A1">
                      <w:pPr>
                        <w:widowControl/>
                        <w:autoSpaceDE/>
                        <w:autoSpaceDN/>
                        <w:adjustRightInd/>
                        <w:spacing w:line="1080" w:lineRule="atLeast"/>
                      </w:pPr>
                      <w:r>
                        <w:rPr>
                          <w:noProof/>
                        </w:rPr>
                        <w:drawing>
                          <wp:inline distT="0" distB="0" distL="0" distR="0" wp14:anchorId="6AE4AF24" wp14:editId="6E9900D2">
                            <wp:extent cx="1137920" cy="6807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37920" cy="680720"/>
                                    </a:xfrm>
                                    <a:prstGeom prst="rect">
                                      <a:avLst/>
                                    </a:prstGeom>
                                    <a:noFill/>
                                    <a:ln>
                                      <a:noFill/>
                                    </a:ln>
                                  </pic:spPr>
                                </pic:pic>
                              </a:graphicData>
                            </a:graphic>
                          </wp:inline>
                        </w:drawing>
                      </w:r>
                    </w:p>
                    <w:p w14:paraId="7C012382" w14:textId="77777777" w:rsidR="00FF653C" w:rsidRDefault="00FF653C"/>
                  </w:txbxContent>
                </v:textbox>
                <w10:wrap type="topAndBottom" anchorx="page"/>
              </v:rect>
            </w:pict>
          </mc:Fallback>
        </mc:AlternateContent>
      </w:r>
      <w:r>
        <w:rPr>
          <w:noProof/>
        </w:rPr>
        <mc:AlternateContent>
          <mc:Choice Requires="wps">
            <w:drawing>
              <wp:anchor distT="0" distB="0" distL="0" distR="0" simplePos="0" relativeHeight="251670528" behindDoc="0" locked="0" layoutInCell="0" allowOverlap="1" wp14:anchorId="2BF84496" wp14:editId="75811A24">
                <wp:simplePos x="0" y="0"/>
                <wp:positionH relativeFrom="page">
                  <wp:posOffset>3250565</wp:posOffset>
                </wp:positionH>
                <wp:positionV relativeFrom="paragraph">
                  <wp:posOffset>471805</wp:posOffset>
                </wp:positionV>
                <wp:extent cx="812800" cy="241300"/>
                <wp:effectExtent l="0" t="0" r="0" b="0"/>
                <wp:wrapTopAndBottom/>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26EB" w14:textId="6956B598" w:rsidR="00FF653C" w:rsidRDefault="001546A1">
                            <w:pPr>
                              <w:widowControl/>
                              <w:autoSpaceDE/>
                              <w:autoSpaceDN/>
                              <w:adjustRightInd/>
                              <w:spacing w:line="380" w:lineRule="atLeast"/>
                            </w:pPr>
                            <w:r>
                              <w:rPr>
                                <w:noProof/>
                              </w:rPr>
                              <w:drawing>
                                <wp:inline distT="0" distB="0" distL="0" distR="0" wp14:anchorId="621FD596" wp14:editId="0DE37045">
                                  <wp:extent cx="822960" cy="233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22960" cy="233680"/>
                                          </a:xfrm>
                                          <a:prstGeom prst="rect">
                                            <a:avLst/>
                                          </a:prstGeom>
                                          <a:noFill/>
                                          <a:ln>
                                            <a:noFill/>
                                          </a:ln>
                                        </pic:spPr>
                                      </pic:pic>
                                    </a:graphicData>
                                  </a:graphic>
                                </wp:inline>
                              </w:drawing>
                            </w:r>
                          </w:p>
                          <w:p w14:paraId="1CBCB5C7"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F84496" id="Rectangle 62" o:spid="_x0000_s1042" style="position:absolute;margin-left:255.95pt;margin-top:37.15pt;width:64pt;height:1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" o:allowincell="f" filled="f" stroked="f">
                <v:textbox inset="0,0,0,0">
                  <w:txbxContent>
                    <w:p w14:paraId="179726EB" w14:textId="6956B598" w:rsidR="00FF653C" w:rsidRDefault="001546A1">
                      <w:pPr>
                        <w:widowControl/>
                        <w:autoSpaceDE/>
                        <w:autoSpaceDN/>
                        <w:adjustRightInd/>
                        <w:spacing w:line="380" w:lineRule="atLeast"/>
                      </w:pPr>
                      <w:r>
                        <w:rPr>
                          <w:noProof/>
                        </w:rPr>
                        <w:drawing>
                          <wp:inline distT="0" distB="0" distL="0" distR="0" wp14:anchorId="621FD596" wp14:editId="0DE37045">
                            <wp:extent cx="822960" cy="233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2960" cy="233680"/>
                                    </a:xfrm>
                                    <a:prstGeom prst="rect">
                                      <a:avLst/>
                                    </a:prstGeom>
                                    <a:noFill/>
                                    <a:ln>
                                      <a:noFill/>
                                    </a:ln>
                                  </pic:spPr>
                                </pic:pic>
                              </a:graphicData>
                            </a:graphic>
                          </wp:inline>
                        </w:drawing>
                      </w:r>
                    </w:p>
                    <w:p w14:paraId="1CBCB5C7" w14:textId="77777777" w:rsidR="00FF653C" w:rsidRDefault="00FF653C"/>
                  </w:txbxContent>
                </v:textbox>
                <w10:wrap type="topAndBottom" anchorx="page"/>
              </v:rect>
            </w:pict>
          </mc:Fallback>
        </mc:AlternateContent>
      </w:r>
      <w:r>
        <w:rPr>
          <w:noProof/>
        </w:rPr>
        <mc:AlternateContent>
          <mc:Choice Requires="wps">
            <w:drawing>
              <wp:anchor distT="0" distB="0" distL="0" distR="0" simplePos="0" relativeHeight="251671552" behindDoc="0" locked="0" layoutInCell="0" allowOverlap="1" wp14:anchorId="6E6C09FA" wp14:editId="3D227B2F">
                <wp:simplePos x="0" y="0"/>
                <wp:positionH relativeFrom="page">
                  <wp:posOffset>5304155</wp:posOffset>
                </wp:positionH>
                <wp:positionV relativeFrom="paragraph">
                  <wp:posOffset>237490</wp:posOffset>
                </wp:positionV>
                <wp:extent cx="977900" cy="800100"/>
                <wp:effectExtent l="0" t="0" r="0" b="0"/>
                <wp:wrapTopAndBottom/>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EEBD" w14:textId="27739320" w:rsidR="00FF653C" w:rsidRDefault="001546A1">
                            <w:pPr>
                              <w:widowControl/>
                              <w:autoSpaceDE/>
                              <w:autoSpaceDN/>
                              <w:adjustRightInd/>
                              <w:spacing w:line="1260" w:lineRule="atLeast"/>
                            </w:pPr>
                            <w:r>
                              <w:rPr>
                                <w:noProof/>
                              </w:rPr>
                              <w:drawing>
                                <wp:inline distT="0" distB="0" distL="0" distR="0" wp14:anchorId="7A51CFB4" wp14:editId="3C15B2A7">
                                  <wp:extent cx="985520" cy="802640"/>
                                  <wp:effectExtent l="0" t="0" r="508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85520" cy="802640"/>
                                          </a:xfrm>
                                          <a:prstGeom prst="rect">
                                            <a:avLst/>
                                          </a:prstGeom>
                                          <a:noFill/>
                                          <a:ln>
                                            <a:noFill/>
                                          </a:ln>
                                        </pic:spPr>
                                      </pic:pic>
                                    </a:graphicData>
                                  </a:graphic>
                                </wp:inline>
                              </w:drawing>
                            </w:r>
                          </w:p>
                          <w:p w14:paraId="55E88786" w14:textId="77777777" w:rsidR="00FF653C" w:rsidRDefault="00FF65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6C09FA" id="Rectangle 63" o:spid="_x0000_s1043" style="position:absolute;margin-left:417.65pt;margin-top:18.7pt;width:77pt;height:6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" o:allowincell="f" filled="f" stroked="f">
                <v:textbox inset="0,0,0,0">
                  <w:txbxContent>
                    <w:p w14:paraId="3819EEBD" w14:textId="27739320" w:rsidR="00FF653C" w:rsidRDefault="001546A1">
                      <w:pPr>
                        <w:widowControl/>
                        <w:autoSpaceDE/>
                        <w:autoSpaceDN/>
                        <w:adjustRightInd/>
                        <w:spacing w:line="1260" w:lineRule="atLeast"/>
                      </w:pPr>
                      <w:r>
                        <w:rPr>
                          <w:noProof/>
                        </w:rPr>
                        <w:drawing>
                          <wp:inline distT="0" distB="0" distL="0" distR="0" wp14:anchorId="7A51CFB4" wp14:editId="3C15B2A7">
                            <wp:extent cx="985520" cy="802640"/>
                            <wp:effectExtent l="0" t="0" r="508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85520" cy="802640"/>
                                    </a:xfrm>
                                    <a:prstGeom prst="rect">
                                      <a:avLst/>
                                    </a:prstGeom>
                                    <a:noFill/>
                                    <a:ln>
                                      <a:noFill/>
                                    </a:ln>
                                  </pic:spPr>
                                </pic:pic>
                              </a:graphicData>
                            </a:graphic>
                          </wp:inline>
                        </w:drawing>
                      </w:r>
                    </w:p>
                    <w:p w14:paraId="55E88786" w14:textId="77777777" w:rsidR="00FF653C" w:rsidRDefault="00FF653C"/>
                  </w:txbxContent>
                </v:textbox>
                <w10:wrap type="topAndBottom" anchorx="page"/>
              </v:rect>
            </w:pict>
          </mc:Fallback>
        </mc:AlternateContent>
      </w:r>
    </w:p>
    <w:p w14:paraId="39415A0F" w14:textId="77777777" w:rsidR="00FF653C" w:rsidRDefault="00FF653C">
      <w:pPr>
        <w:pStyle w:val="BodyText"/>
        <w:tabs>
          <w:tab w:val="left" w:pos="3080"/>
          <w:tab w:val="left" w:pos="6935"/>
        </w:tabs>
        <w:kinsoku w:val="0"/>
        <w:overflowPunct w:val="0"/>
        <w:spacing w:before="72"/>
        <w:ind w:left="120"/>
        <w:rPr>
          <w:rFonts w:ascii="Cambria" w:hAnsi="Cambria" w:cs="Cambria"/>
          <w:position w:val="2"/>
          <w:sz w:val="22"/>
          <w:u w:val="none"/>
        </w:rPr>
      </w:pPr>
      <w:r w:rsidRPr="004339A2">
        <w:rPr>
          <w:rFonts w:ascii="Cambria" w:hAnsi="Cambria" w:cs="Cambria"/>
          <w:b/>
          <w:sz w:val="22"/>
          <w:u w:val="none"/>
        </w:rPr>
        <w:t>NO:</w:t>
      </w:r>
      <w:r w:rsidRPr="004339A2">
        <w:rPr>
          <w:rFonts w:ascii="Cambria" w:hAnsi="Cambria" w:cs="Cambria"/>
          <w:b/>
          <w:spacing w:val="41"/>
          <w:sz w:val="22"/>
          <w:u w:val="none"/>
        </w:rPr>
        <w:t xml:space="preserve"> </w:t>
      </w:r>
      <w:proofErr w:type="spellStart"/>
      <w:r w:rsidRPr="004339A2">
        <w:rPr>
          <w:rFonts w:ascii="Cambria" w:hAnsi="Cambria" w:cs="Cambria"/>
          <w:b/>
          <w:sz w:val="22"/>
          <w:u w:val="none"/>
        </w:rPr>
        <w:t>Wallbuddies</w:t>
      </w:r>
      <w:proofErr w:type="spellEnd"/>
      <w:r>
        <w:rPr>
          <w:rFonts w:ascii="Cambria" w:hAnsi="Cambria" w:cs="Cambria"/>
          <w:sz w:val="22"/>
          <w:u w:val="none"/>
        </w:rPr>
        <w:tab/>
      </w:r>
      <w:r w:rsidRPr="004339A2">
        <w:rPr>
          <w:rFonts w:ascii="Cambria" w:hAnsi="Cambria" w:cs="Cambria"/>
          <w:b/>
          <w:sz w:val="22"/>
          <w:u w:val="none"/>
        </w:rPr>
        <w:t>NO:</w:t>
      </w:r>
      <w:r w:rsidRPr="004339A2">
        <w:rPr>
          <w:rFonts w:ascii="Cambria" w:hAnsi="Cambria" w:cs="Cambria"/>
          <w:b/>
          <w:spacing w:val="-5"/>
          <w:sz w:val="22"/>
          <w:u w:val="none"/>
        </w:rPr>
        <w:t xml:space="preserve"> </w:t>
      </w:r>
      <w:r w:rsidRPr="004339A2">
        <w:rPr>
          <w:rFonts w:ascii="Cambria" w:hAnsi="Cambria" w:cs="Cambria"/>
          <w:b/>
          <w:sz w:val="22"/>
          <w:u w:val="none"/>
        </w:rPr>
        <w:t>Sawtooth</w:t>
      </w:r>
      <w:r w:rsidRPr="004339A2">
        <w:rPr>
          <w:rFonts w:ascii="Cambria" w:hAnsi="Cambria" w:cs="Cambria"/>
          <w:b/>
          <w:spacing w:val="-3"/>
          <w:sz w:val="22"/>
          <w:u w:val="none"/>
        </w:rPr>
        <w:t xml:space="preserve"> </w:t>
      </w:r>
      <w:r w:rsidRPr="004339A2">
        <w:rPr>
          <w:rFonts w:ascii="Cambria" w:hAnsi="Cambria" w:cs="Cambria"/>
          <w:b/>
          <w:sz w:val="22"/>
          <w:u w:val="none"/>
        </w:rPr>
        <w:t>hangers</w:t>
      </w:r>
      <w:r>
        <w:rPr>
          <w:rFonts w:ascii="Cambria" w:hAnsi="Cambria" w:cs="Cambria"/>
          <w:sz w:val="22"/>
          <w:u w:val="none"/>
        </w:rPr>
        <w:tab/>
      </w:r>
      <w:r w:rsidRPr="004339A2">
        <w:rPr>
          <w:rFonts w:ascii="Cambria" w:hAnsi="Cambria" w:cs="Cambria"/>
          <w:b/>
          <w:position w:val="2"/>
          <w:sz w:val="22"/>
          <w:u w:val="none"/>
        </w:rPr>
        <w:t>NO:</w:t>
      </w:r>
      <w:r w:rsidRPr="004339A2">
        <w:rPr>
          <w:rFonts w:ascii="Cambria" w:hAnsi="Cambria" w:cs="Cambria"/>
          <w:b/>
          <w:spacing w:val="-6"/>
          <w:position w:val="2"/>
          <w:sz w:val="22"/>
          <w:u w:val="none"/>
        </w:rPr>
        <w:t xml:space="preserve"> </w:t>
      </w:r>
      <w:r w:rsidRPr="004339A2">
        <w:rPr>
          <w:rFonts w:ascii="Cambria" w:hAnsi="Cambria" w:cs="Cambria"/>
          <w:b/>
          <w:position w:val="2"/>
          <w:sz w:val="22"/>
          <w:u w:val="none"/>
        </w:rPr>
        <w:t>Z-Bars</w:t>
      </w:r>
    </w:p>
    <w:p w14:paraId="1B28C5E5" w14:textId="77777777" w:rsidR="00FF653C" w:rsidRDefault="00FF653C">
      <w:pPr>
        <w:pStyle w:val="BodyText"/>
        <w:kinsoku w:val="0"/>
        <w:overflowPunct w:val="0"/>
        <w:rPr>
          <w:rFonts w:ascii="Cambria" w:hAnsi="Cambria" w:cs="Cambria"/>
          <w:sz w:val="28"/>
          <w:u w:val="none"/>
        </w:rPr>
      </w:pPr>
    </w:p>
    <w:p w14:paraId="063CB0DF" w14:textId="77777777" w:rsidR="00FF653C" w:rsidRDefault="00FF653C">
      <w:pPr>
        <w:pStyle w:val="BodyText"/>
        <w:kinsoku w:val="0"/>
        <w:overflowPunct w:val="0"/>
        <w:spacing w:before="188" w:line="257" w:lineRule="exact"/>
        <w:ind w:left="120"/>
        <w:rPr>
          <w:rFonts w:ascii="Cambria-BoldItalic" w:hAnsi="Cambria-BoldItalic" w:cs="Cambria-BoldItalic"/>
          <w:b/>
          <w:bCs/>
          <w:i/>
          <w:iCs/>
          <w:sz w:val="22"/>
          <w:u w:val="none"/>
        </w:rPr>
      </w:pPr>
      <w:r>
        <w:rPr>
          <w:rFonts w:ascii="Cambria-BoldItalic" w:hAnsi="Cambria-BoldItalic" w:cs="Cambria-BoldItalic"/>
          <w:b/>
          <w:bCs/>
          <w:i/>
          <w:iCs/>
          <w:sz w:val="22"/>
          <w:u w:val="none"/>
        </w:rPr>
        <w:t>What input do I have regarding the volume on my Video Installation?</w:t>
      </w:r>
    </w:p>
    <w:p w14:paraId="615A03D9" w14:textId="77777777" w:rsidR="00FF653C" w:rsidRDefault="00FF653C">
      <w:pPr>
        <w:pStyle w:val="BodyText"/>
        <w:kinsoku w:val="0"/>
        <w:overflowPunct w:val="0"/>
        <w:ind w:left="120" w:right="346"/>
        <w:rPr>
          <w:rFonts w:ascii="Cambria" w:hAnsi="Cambria" w:cs="Cambria"/>
          <w:sz w:val="22"/>
          <w:u w:val="none"/>
        </w:rPr>
      </w:pPr>
      <w:r>
        <w:rPr>
          <w:rFonts w:ascii="Cambria" w:hAnsi="Cambria" w:cs="Cambria"/>
          <w:sz w:val="22"/>
          <w:u w:val="none"/>
        </w:rPr>
        <w:t>Videos with an audio component will be reviewed by the Airport Arts Committee to determine appropriate content, and the volume will be at the discretion of the Airport Arts Committee and the Airport management.</w:t>
      </w:r>
    </w:p>
    <w:p w14:paraId="55527572" w14:textId="77777777" w:rsidR="00FF653C" w:rsidRDefault="00FF653C">
      <w:pPr>
        <w:pStyle w:val="BodyText"/>
        <w:kinsoku w:val="0"/>
        <w:overflowPunct w:val="0"/>
        <w:spacing w:before="6"/>
        <w:rPr>
          <w:rFonts w:ascii="Cambria" w:hAnsi="Cambria" w:cs="Cambria"/>
          <w:sz w:val="22"/>
          <w:u w:val="none"/>
        </w:rPr>
      </w:pPr>
    </w:p>
    <w:p w14:paraId="5770798B" w14:textId="77777777" w:rsidR="00FF653C" w:rsidRDefault="00FF653C">
      <w:pPr>
        <w:pStyle w:val="BodyText"/>
        <w:kinsoku w:val="0"/>
        <w:overflowPunct w:val="0"/>
        <w:spacing w:line="258" w:lineRule="exact"/>
        <w:ind w:left="120"/>
        <w:rPr>
          <w:rFonts w:ascii="Cambria-BoldItalic" w:hAnsi="Cambria-BoldItalic" w:cs="Cambria-BoldItalic"/>
          <w:b/>
          <w:bCs/>
          <w:i/>
          <w:iCs/>
          <w:sz w:val="22"/>
          <w:u w:val="none"/>
        </w:rPr>
      </w:pPr>
      <w:r>
        <w:rPr>
          <w:rFonts w:ascii="Cambria-BoldItalic" w:hAnsi="Cambria-BoldItalic" w:cs="Cambria-BoldItalic"/>
          <w:b/>
          <w:bCs/>
          <w:i/>
          <w:iCs/>
          <w:sz w:val="22"/>
          <w:u w:val="none"/>
        </w:rPr>
        <w:t>How will the installers know which piece is mine for placement?</w:t>
      </w:r>
    </w:p>
    <w:p w14:paraId="10F3AF40" w14:textId="77777777" w:rsidR="00FF653C" w:rsidRDefault="00FF653C">
      <w:pPr>
        <w:pStyle w:val="BodyText"/>
        <w:kinsoku w:val="0"/>
        <w:overflowPunct w:val="0"/>
        <w:ind w:left="120" w:right="346"/>
        <w:rPr>
          <w:rFonts w:ascii="Cambria" w:hAnsi="Cambria" w:cs="Cambria"/>
          <w:sz w:val="22"/>
          <w:u w:val="none"/>
        </w:rPr>
      </w:pPr>
      <w:r>
        <w:rPr>
          <w:rFonts w:ascii="Cambria" w:hAnsi="Cambria" w:cs="Cambria"/>
          <w:sz w:val="22"/>
          <w:u w:val="none"/>
        </w:rPr>
        <w:t xml:space="preserve">Although the Jury committee knows your work, the installers are not familiar with which piece is yours versus someone else. </w:t>
      </w:r>
      <w:r>
        <w:rPr>
          <w:rFonts w:ascii="Cambria" w:hAnsi="Cambria" w:cs="Cambria"/>
          <w:b/>
          <w:bCs/>
          <w:sz w:val="22"/>
          <w:u w:val="none"/>
        </w:rPr>
        <w:t xml:space="preserve">Please take the time to label each piece on the back with: Artist name, Title, Medium, Dimensions, and Retail Value. </w:t>
      </w:r>
      <w:r>
        <w:rPr>
          <w:rFonts w:ascii="Cambria" w:hAnsi="Cambria" w:cs="Cambria"/>
          <w:sz w:val="22"/>
          <w:u w:val="none"/>
        </w:rPr>
        <w:t xml:space="preserve">This will help tremendously during </w:t>
      </w:r>
      <w:proofErr w:type="gramStart"/>
      <w:r>
        <w:rPr>
          <w:rFonts w:ascii="Cambria" w:hAnsi="Cambria" w:cs="Cambria"/>
          <w:sz w:val="22"/>
          <w:u w:val="none"/>
        </w:rPr>
        <w:t>installation, and</w:t>
      </w:r>
      <w:proofErr w:type="gramEnd"/>
      <w:r>
        <w:rPr>
          <w:rFonts w:ascii="Cambria" w:hAnsi="Cambria" w:cs="Cambria"/>
          <w:sz w:val="22"/>
          <w:u w:val="none"/>
        </w:rPr>
        <w:t xml:space="preserve"> save the installers time trying to match the selected artwork list to pieces that come in the door for installation.</w:t>
      </w:r>
    </w:p>
    <w:p w14:paraId="6F96F759" w14:textId="77777777" w:rsidR="00FF653C" w:rsidRDefault="00FF653C">
      <w:pPr>
        <w:pStyle w:val="BodyText"/>
        <w:kinsoku w:val="0"/>
        <w:overflowPunct w:val="0"/>
        <w:ind w:left="120" w:right="346"/>
        <w:rPr>
          <w:rFonts w:ascii="Cambria" w:hAnsi="Cambria" w:cs="Cambria"/>
          <w:sz w:val="22"/>
          <w:u w:val="none"/>
        </w:rPr>
        <w:sectPr w:rsidR="00FF653C">
          <w:pgSz w:w="12240" w:h="15840"/>
          <w:pgMar w:top="1180" w:right="1320" w:bottom="280" w:left="1680" w:header="720" w:footer="720" w:gutter="0"/>
          <w:cols w:space="720" w:equalWidth="0">
            <w:col w:w="9240"/>
          </w:cols>
          <w:noEndnote/>
        </w:sectPr>
      </w:pPr>
    </w:p>
    <w:p w14:paraId="36D26C85" w14:textId="5622F006" w:rsidR="00FF653C" w:rsidRDefault="00FF653C" w:rsidP="00900C2C">
      <w:pPr>
        <w:pStyle w:val="BodyText"/>
        <w:kinsoku w:val="0"/>
        <w:overflowPunct w:val="0"/>
        <w:spacing w:before="80"/>
        <w:ind w:left="100"/>
        <w:rPr>
          <w:rFonts w:ascii="Cambria" w:hAnsi="Cambria" w:cs="Cambria"/>
          <w:b/>
          <w:bCs/>
          <w:sz w:val="22"/>
          <w:u w:val="none"/>
        </w:rPr>
      </w:pPr>
      <w:r>
        <w:rPr>
          <w:rFonts w:ascii="Cambria" w:hAnsi="Cambria" w:cs="Cambria"/>
          <w:b/>
          <w:bCs/>
          <w:sz w:val="22"/>
          <w:u w:val="none"/>
        </w:rPr>
        <w:lastRenderedPageBreak/>
        <w:t>What steps do I need to take if I am submitting a Fiber piece?</w:t>
      </w:r>
    </w:p>
    <w:p w14:paraId="419A0594" w14:textId="48B0B1DC" w:rsidR="00FF653C" w:rsidRDefault="00FF653C">
      <w:pPr>
        <w:pStyle w:val="BodyText"/>
        <w:kinsoku w:val="0"/>
        <w:overflowPunct w:val="0"/>
        <w:ind w:left="100" w:right="211"/>
        <w:rPr>
          <w:rFonts w:ascii="Cambria" w:hAnsi="Cambria" w:cs="Cambria"/>
          <w:sz w:val="22"/>
          <w:u w:val="none"/>
        </w:rPr>
      </w:pPr>
      <w:r>
        <w:rPr>
          <w:rFonts w:ascii="Cambria" w:hAnsi="Cambria" w:cs="Cambria"/>
          <w:sz w:val="22"/>
          <w:u w:val="none"/>
        </w:rPr>
        <w:t xml:space="preserve">Typically, fiber artists have sewn Velcro tabs onto the back of their pieces which can be adhered to a thin wood brace that have D-rings installed on them. This work can then be hung like any other </w:t>
      </w:r>
      <w:proofErr w:type="gramStart"/>
      <w:r>
        <w:rPr>
          <w:rFonts w:ascii="Cambria" w:hAnsi="Cambria" w:cs="Cambria"/>
          <w:sz w:val="22"/>
          <w:u w:val="none"/>
        </w:rPr>
        <w:t>two dimensional</w:t>
      </w:r>
      <w:proofErr w:type="gramEnd"/>
      <w:r>
        <w:rPr>
          <w:rFonts w:ascii="Cambria" w:hAnsi="Cambria" w:cs="Cambria"/>
          <w:sz w:val="22"/>
          <w:u w:val="none"/>
        </w:rPr>
        <w:t xml:space="preserve"> work. If your work requires a different installation process you will need to provide clear instructions </w:t>
      </w:r>
      <w:r w:rsidR="00361F7C">
        <w:rPr>
          <w:rFonts w:ascii="Cambria" w:hAnsi="Cambria" w:cs="Cambria"/>
          <w:sz w:val="22"/>
          <w:u w:val="none"/>
        </w:rPr>
        <w:t xml:space="preserve">and images to </w:t>
      </w:r>
      <w:hyperlink r:id="rId102" w:history="1">
        <w:r w:rsidR="00361F7C">
          <w:rPr>
            <w:rFonts w:ascii="Cambria" w:hAnsi="Cambria" w:cs="Cambria"/>
            <w:color w:val="0000FF"/>
            <w:sz w:val="22"/>
          </w:rPr>
          <w:t xml:space="preserve">saac@iflysun.com </w:t>
        </w:r>
      </w:hyperlink>
      <w:r w:rsidR="00361F7C">
        <w:rPr>
          <w:rFonts w:ascii="Cambria" w:hAnsi="Cambria" w:cs="Cambria"/>
          <w:color w:val="0000FF"/>
          <w:sz w:val="22"/>
        </w:rPr>
        <w:t>.</w:t>
      </w:r>
      <w:r>
        <w:rPr>
          <w:rFonts w:ascii="Cambria" w:hAnsi="Cambria" w:cs="Cambria"/>
          <w:sz w:val="22"/>
          <w:u w:val="none"/>
        </w:rPr>
        <w:t xml:space="preserve"> Artwork will need to hang with nothing more than </w:t>
      </w:r>
      <w:proofErr w:type="spellStart"/>
      <w:r>
        <w:rPr>
          <w:rFonts w:ascii="Cambria" w:hAnsi="Cambria" w:cs="Cambria"/>
          <w:sz w:val="22"/>
          <w:u w:val="none"/>
        </w:rPr>
        <w:t>Floreat</w:t>
      </w:r>
      <w:proofErr w:type="spellEnd"/>
      <w:r>
        <w:rPr>
          <w:rFonts w:ascii="Cambria" w:hAnsi="Cambria" w:cs="Cambria"/>
          <w:sz w:val="22"/>
          <w:u w:val="none"/>
        </w:rPr>
        <w:t xml:space="preserve"> nails.</w:t>
      </w:r>
    </w:p>
    <w:p w14:paraId="4CD4E1BF" w14:textId="77777777" w:rsidR="00FF653C" w:rsidRDefault="00FF653C">
      <w:pPr>
        <w:pStyle w:val="BodyText"/>
        <w:kinsoku w:val="0"/>
        <w:overflowPunct w:val="0"/>
        <w:rPr>
          <w:rFonts w:ascii="Cambria" w:hAnsi="Cambria" w:cs="Cambria"/>
          <w:sz w:val="22"/>
          <w:u w:val="none"/>
        </w:rPr>
      </w:pPr>
    </w:p>
    <w:p w14:paraId="1DE53435" w14:textId="77777777"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What are the dimensions over the fireplace mantel in the Airport?</w:t>
      </w:r>
    </w:p>
    <w:p w14:paraId="7D10843B" w14:textId="77777777" w:rsidR="00FF653C" w:rsidRDefault="00FF653C">
      <w:pPr>
        <w:pStyle w:val="BodyText"/>
        <w:kinsoku w:val="0"/>
        <w:overflowPunct w:val="0"/>
        <w:ind w:left="100" w:right="142"/>
        <w:rPr>
          <w:rFonts w:ascii="Cambria" w:hAnsi="Cambria" w:cs="Cambria"/>
          <w:sz w:val="22"/>
          <w:u w:val="none"/>
        </w:rPr>
      </w:pPr>
      <w:r>
        <w:rPr>
          <w:rFonts w:ascii="Cambria" w:hAnsi="Cambria" w:cs="Cambria"/>
          <w:sz w:val="22"/>
          <w:u w:val="none"/>
        </w:rPr>
        <w:t xml:space="preserve">If you are potentially submitting artwork for the space above the fireplace, please note that the Sun wall mounted sculpture does not move. You are limited to the following dimensions: Two-dimensional work may be as small as 16” X 20”, and as large as 98”H x </w:t>
      </w:r>
      <w:proofErr w:type="gramStart"/>
      <w:r>
        <w:rPr>
          <w:rFonts w:ascii="Cambria" w:hAnsi="Cambria" w:cs="Cambria"/>
          <w:sz w:val="22"/>
          <w:u w:val="none"/>
        </w:rPr>
        <w:t>168”W.</w:t>
      </w:r>
      <w:proofErr w:type="gramEnd"/>
      <w:r>
        <w:rPr>
          <w:rFonts w:ascii="Cambria" w:hAnsi="Cambria" w:cs="Cambria"/>
          <w:sz w:val="22"/>
          <w:u w:val="none"/>
        </w:rPr>
        <w:t xml:space="preserve"> Some walls of the terminal will only accommodate specific sizes.</w:t>
      </w:r>
    </w:p>
    <w:p w14:paraId="7DADC75D" w14:textId="77777777" w:rsidR="00FF653C" w:rsidRDefault="00FF653C">
      <w:pPr>
        <w:pStyle w:val="BodyText"/>
        <w:kinsoku w:val="0"/>
        <w:overflowPunct w:val="0"/>
        <w:spacing w:before="200"/>
        <w:ind w:left="100"/>
        <w:rPr>
          <w:rFonts w:ascii="Cambria-BoldItalic" w:hAnsi="Cambria-BoldItalic" w:cs="Cambria-BoldItalic"/>
          <w:b/>
          <w:bCs/>
          <w:i/>
          <w:iCs/>
          <w:sz w:val="22"/>
          <w:u w:val="none"/>
        </w:rPr>
      </w:pPr>
      <w:r>
        <w:rPr>
          <w:rFonts w:ascii="Cambria-BoldItalic" w:hAnsi="Cambria-BoldItalic" w:cs="Cambria-BoldItalic"/>
          <w:b/>
          <w:bCs/>
          <w:i/>
          <w:iCs/>
          <w:sz w:val="22"/>
          <w:u w:val="none"/>
        </w:rPr>
        <w:t>If I am not in town to deliver my artwork, can someone else deliver it?</w:t>
      </w:r>
    </w:p>
    <w:p w14:paraId="0EC62569" w14:textId="77777777" w:rsidR="00FF653C" w:rsidRDefault="00FF653C">
      <w:pPr>
        <w:pStyle w:val="BodyText"/>
        <w:kinsoku w:val="0"/>
        <w:overflowPunct w:val="0"/>
        <w:ind w:left="100" w:right="122"/>
        <w:rPr>
          <w:rFonts w:ascii="Cambria" w:hAnsi="Cambria" w:cs="Cambria"/>
          <w:color w:val="000000"/>
          <w:sz w:val="22"/>
          <w:u w:val="none"/>
        </w:rPr>
      </w:pPr>
      <w:r>
        <w:rPr>
          <w:rFonts w:ascii="Cambria" w:hAnsi="Cambria" w:cs="Cambria"/>
          <w:sz w:val="22"/>
          <w:u w:val="none"/>
        </w:rPr>
        <w:t xml:space="preserve">You may arrange to have anyone you want to deliver or pick-up your artwork. </w:t>
      </w:r>
      <w:proofErr w:type="gramStart"/>
      <w:r>
        <w:rPr>
          <w:rFonts w:ascii="Cambria" w:hAnsi="Cambria" w:cs="Cambria"/>
          <w:sz w:val="22"/>
          <w:u w:val="none"/>
        </w:rPr>
        <w:t>However</w:t>
      </w:r>
      <w:proofErr w:type="gramEnd"/>
      <w:r>
        <w:rPr>
          <w:rFonts w:ascii="Cambria" w:hAnsi="Cambria" w:cs="Cambria"/>
          <w:sz w:val="22"/>
          <w:u w:val="none"/>
        </w:rPr>
        <w:t xml:space="preserve"> their contact information must be on your application form as a contact for your work. Please include two contact phone numbers. If you are not available to deliver or pick-up your work after the application process, please communicate via email to </w:t>
      </w:r>
      <w:hyperlink r:id="rId103" w:history="1">
        <w:r>
          <w:rPr>
            <w:rFonts w:ascii="Cambria" w:hAnsi="Cambria" w:cs="Cambria"/>
            <w:color w:val="0000FF"/>
            <w:sz w:val="22"/>
          </w:rPr>
          <w:t>saac@iflysun.com</w:t>
        </w:r>
      </w:hyperlink>
      <w:r>
        <w:rPr>
          <w:rFonts w:ascii="Cambria" w:hAnsi="Cambria" w:cs="Cambria"/>
          <w:color w:val="0000FF"/>
          <w:sz w:val="22"/>
        </w:rPr>
        <w:t xml:space="preserve"> </w:t>
      </w:r>
      <w:r>
        <w:rPr>
          <w:rFonts w:ascii="Cambria" w:hAnsi="Cambria" w:cs="Cambria"/>
          <w:color w:val="000000"/>
          <w:sz w:val="22"/>
          <w:u w:val="none"/>
        </w:rPr>
        <w:t xml:space="preserve">with all contact information of the person handling your work. Always include: </w:t>
      </w:r>
      <w:proofErr w:type="gramStart"/>
      <w:r>
        <w:rPr>
          <w:rFonts w:ascii="Cambria" w:hAnsi="Cambria" w:cs="Cambria"/>
          <w:color w:val="000000"/>
          <w:sz w:val="22"/>
          <w:u w:val="none"/>
        </w:rPr>
        <w:t>name,  email</w:t>
      </w:r>
      <w:proofErr w:type="gramEnd"/>
      <w:r>
        <w:rPr>
          <w:rFonts w:ascii="Cambria" w:hAnsi="Cambria" w:cs="Cambria"/>
          <w:color w:val="000000"/>
          <w:sz w:val="22"/>
          <w:u w:val="none"/>
        </w:rPr>
        <w:t>, and two phone numbers, one of which must be a cell phone. Someone MUST be reachable the day of install/de-install if we need to contact</w:t>
      </w:r>
      <w:r>
        <w:rPr>
          <w:rFonts w:ascii="Cambria" w:hAnsi="Cambria" w:cs="Cambria"/>
          <w:color w:val="000000"/>
          <w:spacing w:val="-4"/>
          <w:sz w:val="22"/>
          <w:u w:val="none"/>
        </w:rPr>
        <w:t xml:space="preserve"> </w:t>
      </w:r>
      <w:r>
        <w:rPr>
          <w:rFonts w:ascii="Cambria" w:hAnsi="Cambria" w:cs="Cambria"/>
          <w:color w:val="000000"/>
          <w:sz w:val="22"/>
          <w:u w:val="none"/>
        </w:rPr>
        <w:t>you.</w:t>
      </w:r>
    </w:p>
    <w:p w14:paraId="6295F2E7" w14:textId="77777777" w:rsidR="00FF653C" w:rsidRDefault="00FF653C">
      <w:pPr>
        <w:pStyle w:val="BodyText"/>
        <w:kinsoku w:val="0"/>
        <w:overflowPunct w:val="0"/>
        <w:rPr>
          <w:rFonts w:ascii="Cambria" w:hAnsi="Cambria" w:cs="Cambria"/>
          <w:sz w:val="22"/>
          <w:u w:val="none"/>
        </w:rPr>
      </w:pPr>
    </w:p>
    <w:p w14:paraId="31153A09" w14:textId="155EECBA" w:rsidR="00FF653C" w:rsidRPr="00900C2C" w:rsidRDefault="00FF653C" w:rsidP="00900C2C">
      <w:pPr>
        <w:pStyle w:val="BodyText"/>
        <w:kinsoku w:val="0"/>
        <w:overflowPunct w:val="0"/>
        <w:ind w:left="100" w:right="251"/>
        <w:rPr>
          <w:rFonts w:ascii="Cambria" w:hAnsi="Cambria" w:cs="Cambria"/>
          <w:b/>
          <w:bCs/>
          <w:sz w:val="22"/>
          <w:u w:val="none"/>
        </w:rPr>
      </w:pPr>
      <w:r>
        <w:rPr>
          <w:rFonts w:ascii="Cambria" w:hAnsi="Cambria" w:cs="Cambria"/>
          <w:b/>
          <w:bCs/>
          <w:sz w:val="22"/>
        </w:rPr>
        <w:t>Any artwork delivered outside of the delivery timeframe will have no one to receive it and the airport and committee will be exempt from any liability of the artwork.</w:t>
      </w:r>
    </w:p>
    <w:p w14:paraId="3F9B7160" w14:textId="77777777" w:rsidR="00FF653C" w:rsidRDefault="00FF653C">
      <w:pPr>
        <w:pStyle w:val="BodyText"/>
        <w:kinsoku w:val="0"/>
        <w:overflowPunct w:val="0"/>
        <w:spacing w:before="9"/>
        <w:rPr>
          <w:rFonts w:ascii="Cambria" w:hAnsi="Cambria" w:cs="Cambria"/>
          <w:sz w:val="22"/>
          <w:u w:val="none"/>
        </w:rPr>
      </w:pPr>
    </w:p>
    <w:p w14:paraId="49594D76" w14:textId="77777777" w:rsidR="00FF653C" w:rsidRDefault="00FF653C">
      <w:pPr>
        <w:pStyle w:val="BodyText"/>
        <w:kinsoku w:val="0"/>
        <w:overflowPunct w:val="0"/>
        <w:spacing w:line="254" w:lineRule="exact"/>
        <w:ind w:left="100" w:right="211"/>
        <w:rPr>
          <w:rFonts w:ascii="Cambria" w:hAnsi="Cambria" w:cs="Cambria"/>
          <w:b/>
          <w:bCs/>
          <w:sz w:val="22"/>
          <w:u w:val="none"/>
        </w:rPr>
      </w:pPr>
      <w:r>
        <w:rPr>
          <w:rFonts w:ascii="Cambria" w:hAnsi="Cambria" w:cs="Cambria"/>
          <w:b/>
          <w:bCs/>
          <w:sz w:val="22"/>
        </w:rPr>
        <w:t>Any artwork not picked up within the pick-up timeframe will be assessed a storage and retrieval fee.</w:t>
      </w:r>
    </w:p>
    <w:p w14:paraId="01FD7CB1" w14:textId="77777777" w:rsidR="00FF653C" w:rsidRDefault="00FF653C">
      <w:pPr>
        <w:pStyle w:val="BodyText"/>
        <w:kinsoku w:val="0"/>
        <w:overflowPunct w:val="0"/>
        <w:spacing w:before="9"/>
        <w:rPr>
          <w:rFonts w:ascii="Cambria" w:hAnsi="Cambria" w:cs="Cambria"/>
          <w:b/>
          <w:bCs/>
          <w:sz w:val="21"/>
          <w:u w:val="none"/>
        </w:rPr>
      </w:pPr>
    </w:p>
    <w:p w14:paraId="74A53716" w14:textId="77777777" w:rsidR="00FF653C" w:rsidRDefault="00FF653C">
      <w:pPr>
        <w:pStyle w:val="BodyText"/>
        <w:kinsoku w:val="0"/>
        <w:overflowPunct w:val="0"/>
        <w:ind w:left="100"/>
        <w:rPr>
          <w:rFonts w:ascii="Cambria-BoldItalic" w:hAnsi="Cambria-BoldItalic" w:cs="Cambria-BoldItalic"/>
          <w:b/>
          <w:bCs/>
          <w:i/>
          <w:iCs/>
          <w:sz w:val="22"/>
          <w:u w:val="none"/>
        </w:rPr>
      </w:pPr>
      <w:r>
        <w:rPr>
          <w:rFonts w:ascii="Cambria-BoldItalic" w:hAnsi="Cambria-BoldItalic" w:cs="Cambria-BoldItalic"/>
          <w:b/>
          <w:bCs/>
          <w:i/>
          <w:iCs/>
          <w:sz w:val="22"/>
          <w:u w:val="none"/>
        </w:rPr>
        <w:t>Is there someone I can talk to regarding installation?</w:t>
      </w:r>
    </w:p>
    <w:p w14:paraId="013F4E52" w14:textId="77777777" w:rsidR="00FF653C" w:rsidRDefault="00FF653C">
      <w:pPr>
        <w:pStyle w:val="BodyText"/>
        <w:kinsoku w:val="0"/>
        <w:overflowPunct w:val="0"/>
        <w:ind w:left="100" w:right="259"/>
        <w:rPr>
          <w:rFonts w:ascii="Cambria" w:hAnsi="Cambria" w:cs="Cambria"/>
          <w:color w:val="000000"/>
          <w:sz w:val="22"/>
          <w:u w:val="none"/>
        </w:rPr>
      </w:pPr>
      <w:r>
        <w:rPr>
          <w:rFonts w:ascii="Cambria" w:hAnsi="Cambria" w:cs="Cambria"/>
          <w:sz w:val="22"/>
          <w:u w:val="none"/>
        </w:rPr>
        <w:t xml:space="preserve">All installation details regarding your work should be submitted in writing with a diagram if it is something other than standard flat work hung on D-rings. If the committee has selected your work, and you cannot find an answer to your installation question here, please contact: </w:t>
      </w:r>
      <w:hyperlink r:id="rId104" w:history="1">
        <w:r>
          <w:rPr>
            <w:rFonts w:ascii="Cambria" w:hAnsi="Cambria" w:cs="Cambria"/>
            <w:color w:val="0000FF"/>
            <w:sz w:val="22"/>
          </w:rPr>
          <w:t xml:space="preserve">saac@iflysun.com </w:t>
        </w:r>
      </w:hyperlink>
      <w:r>
        <w:rPr>
          <w:rFonts w:ascii="Cambria" w:hAnsi="Cambria" w:cs="Cambria"/>
          <w:color w:val="000000"/>
          <w:sz w:val="22"/>
          <w:u w:val="none"/>
        </w:rPr>
        <w:t>with your question and someone will respond within three days.</w:t>
      </w:r>
    </w:p>
    <w:p w14:paraId="66478F18" w14:textId="77777777" w:rsidR="00361F7C" w:rsidRDefault="00361F7C">
      <w:pPr>
        <w:pStyle w:val="BodyText"/>
        <w:kinsoku w:val="0"/>
        <w:overflowPunct w:val="0"/>
        <w:ind w:left="100" w:right="259"/>
        <w:rPr>
          <w:rFonts w:ascii="Cambria" w:hAnsi="Cambria" w:cs="Cambria"/>
          <w:color w:val="000000"/>
          <w:sz w:val="22"/>
          <w:u w:val="none"/>
        </w:rPr>
      </w:pPr>
    </w:p>
    <w:p w14:paraId="62498819" w14:textId="77777777" w:rsidR="00361F7C" w:rsidRDefault="00361F7C">
      <w:pPr>
        <w:pStyle w:val="BodyText"/>
        <w:kinsoku w:val="0"/>
        <w:overflowPunct w:val="0"/>
        <w:ind w:left="100" w:right="259"/>
        <w:rPr>
          <w:rFonts w:ascii="Cambria" w:hAnsi="Cambria" w:cs="Cambria"/>
          <w:color w:val="000000"/>
          <w:sz w:val="22"/>
          <w:u w:val="none"/>
        </w:rPr>
      </w:pPr>
    </w:p>
    <w:sectPr w:rsidR="00361F7C">
      <w:pgSz w:w="12240" w:h="15840"/>
      <w:pgMar w:top="130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BoldItalic">
    <w:altName w:val="Calibri"/>
    <w:charset w:val="00"/>
    <w:family w:val="auto"/>
    <w:pitch w:val="variable"/>
    <w:sig w:usb0="E00002FF" w:usb1="4000ACFF" w:usb2="00000001" w:usb3="00000000" w:csb0="0000019F" w:csb1="00000000"/>
  </w:font>
  <w:font w:name="Cambria-BoldItalic">
    <w:altName w:val="Cambria"/>
    <w:charset w:val="00"/>
    <w:family w:val="auto"/>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Ô"/>
      <w:lvlJc w:val="left"/>
      <w:pPr>
        <w:ind w:left="820" w:hanging="360"/>
      </w:pPr>
      <w:rPr>
        <w:rFonts w:ascii="Arial" w:hAnsi="Arial"/>
        <w:b w:val="0"/>
        <w:w w:val="131"/>
        <w:sz w:val="24"/>
      </w:rPr>
    </w:lvl>
    <w:lvl w:ilvl="1">
      <w:numFmt w:val="bullet"/>
      <w:lvlText w:val="Ô"/>
      <w:lvlJc w:val="left"/>
      <w:pPr>
        <w:ind w:left="899" w:hanging="348"/>
      </w:pPr>
      <w:rPr>
        <w:rFonts w:ascii="Arial" w:hAnsi="Arial"/>
        <w:b w:val="0"/>
        <w:w w:val="131"/>
        <w:sz w:val="24"/>
      </w:rPr>
    </w:lvl>
    <w:lvl w:ilvl="2">
      <w:numFmt w:val="bullet"/>
      <w:lvlText w:val="Ô"/>
      <w:lvlJc w:val="left"/>
      <w:pPr>
        <w:ind w:left="1875" w:hanging="348"/>
      </w:pPr>
    </w:lvl>
    <w:lvl w:ilvl="3">
      <w:numFmt w:val="bullet"/>
      <w:lvlText w:val="Ô"/>
      <w:lvlJc w:val="left"/>
      <w:pPr>
        <w:ind w:left="2851" w:hanging="348"/>
      </w:pPr>
    </w:lvl>
    <w:lvl w:ilvl="4">
      <w:numFmt w:val="bullet"/>
      <w:lvlText w:val="Ô"/>
      <w:lvlJc w:val="left"/>
      <w:pPr>
        <w:ind w:left="3826" w:hanging="348"/>
      </w:pPr>
    </w:lvl>
    <w:lvl w:ilvl="5">
      <w:numFmt w:val="bullet"/>
      <w:lvlText w:val="Ô"/>
      <w:lvlJc w:val="left"/>
      <w:pPr>
        <w:ind w:left="4802" w:hanging="348"/>
      </w:pPr>
    </w:lvl>
    <w:lvl w:ilvl="6">
      <w:numFmt w:val="bullet"/>
      <w:lvlText w:val="Ô"/>
      <w:lvlJc w:val="left"/>
      <w:pPr>
        <w:ind w:left="5777" w:hanging="348"/>
      </w:pPr>
    </w:lvl>
    <w:lvl w:ilvl="7">
      <w:numFmt w:val="bullet"/>
      <w:lvlText w:val="Ô"/>
      <w:lvlJc w:val="left"/>
      <w:pPr>
        <w:ind w:left="6753" w:hanging="348"/>
      </w:pPr>
    </w:lvl>
    <w:lvl w:ilvl="8">
      <w:numFmt w:val="bullet"/>
      <w:lvlText w:val="Ô"/>
      <w:lvlJc w:val="left"/>
      <w:pPr>
        <w:ind w:left="7728" w:hanging="348"/>
      </w:pPr>
    </w:lvl>
  </w:abstractNum>
  <w:abstractNum w:abstractNumId="1" w15:restartNumberingAfterBreak="0">
    <w:nsid w:val="00000403"/>
    <w:multiLevelType w:val="multilevel"/>
    <w:tmpl w:val="00000886"/>
    <w:lvl w:ilvl="0">
      <w:numFmt w:val="bullet"/>
      <w:lvlText w:val="Ô"/>
      <w:lvlJc w:val="left"/>
      <w:pPr>
        <w:ind w:left="2445" w:hanging="186"/>
      </w:pPr>
      <w:rPr>
        <w:rFonts w:ascii="Minion Pro" w:hAnsi="Minion Pro"/>
        <w:b w:val="0"/>
        <w:color w:val="231F20"/>
        <w:spacing w:val="-5"/>
        <w:w w:val="100"/>
        <w:sz w:val="22"/>
      </w:rPr>
    </w:lvl>
    <w:lvl w:ilvl="1">
      <w:numFmt w:val="bullet"/>
      <w:lvlText w:val="-"/>
      <w:lvlJc w:val="left"/>
      <w:pPr>
        <w:ind w:left="2663" w:hanging="179"/>
      </w:pPr>
      <w:rPr>
        <w:rFonts w:ascii="Minion Pro" w:hAnsi="Minion Pro"/>
        <w:b w:val="0"/>
        <w:color w:val="231F20"/>
        <w:spacing w:val="-9"/>
        <w:w w:val="100"/>
        <w:sz w:val="22"/>
      </w:rPr>
    </w:lvl>
    <w:lvl w:ilvl="2">
      <w:numFmt w:val="bullet"/>
      <w:lvlText w:val="Ô"/>
      <w:lvlJc w:val="left"/>
      <w:pPr>
        <w:ind w:left="3528" w:hanging="179"/>
      </w:pPr>
    </w:lvl>
    <w:lvl w:ilvl="3">
      <w:numFmt w:val="bullet"/>
      <w:lvlText w:val="Ô"/>
      <w:lvlJc w:val="left"/>
      <w:pPr>
        <w:ind w:left="4397" w:hanging="179"/>
      </w:pPr>
    </w:lvl>
    <w:lvl w:ilvl="4">
      <w:numFmt w:val="bullet"/>
      <w:lvlText w:val="Ô"/>
      <w:lvlJc w:val="left"/>
      <w:pPr>
        <w:ind w:left="5266" w:hanging="179"/>
      </w:pPr>
    </w:lvl>
    <w:lvl w:ilvl="5">
      <w:numFmt w:val="bullet"/>
      <w:lvlText w:val="Ô"/>
      <w:lvlJc w:val="left"/>
      <w:pPr>
        <w:ind w:left="6135" w:hanging="179"/>
      </w:pPr>
    </w:lvl>
    <w:lvl w:ilvl="6">
      <w:numFmt w:val="bullet"/>
      <w:lvlText w:val="Ô"/>
      <w:lvlJc w:val="left"/>
      <w:pPr>
        <w:ind w:left="7004" w:hanging="179"/>
      </w:pPr>
    </w:lvl>
    <w:lvl w:ilvl="7">
      <w:numFmt w:val="bullet"/>
      <w:lvlText w:val="Ô"/>
      <w:lvlJc w:val="left"/>
      <w:pPr>
        <w:ind w:left="7873" w:hanging="179"/>
      </w:pPr>
    </w:lvl>
    <w:lvl w:ilvl="8">
      <w:numFmt w:val="bullet"/>
      <w:lvlText w:val="Ô"/>
      <w:lvlJc w:val="left"/>
      <w:pPr>
        <w:ind w:left="8742" w:hanging="179"/>
      </w:pPr>
    </w:lvl>
  </w:abstractNum>
  <w:abstractNum w:abstractNumId="2" w15:restartNumberingAfterBreak="0">
    <w:nsid w:val="00000404"/>
    <w:multiLevelType w:val="multilevel"/>
    <w:tmpl w:val="00000887"/>
    <w:lvl w:ilvl="0">
      <w:start w:val="1"/>
      <w:numFmt w:val="decimal"/>
      <w:lvlText w:val="%1."/>
      <w:lvlJc w:val="left"/>
      <w:pPr>
        <w:ind w:left="831" w:hanging="360"/>
      </w:pPr>
      <w:rPr>
        <w:rFonts w:ascii="Times New Roman" w:hAnsi="Times New Roman" w:cs="Times New Roman"/>
        <w:b w:val="0"/>
        <w:spacing w:val="-1"/>
        <w:w w:val="100"/>
        <w:sz w:val="24"/>
      </w:rPr>
    </w:lvl>
    <w:lvl w:ilvl="1">
      <w:start w:val="1"/>
      <w:numFmt w:val="lowerLetter"/>
      <w:lvlText w:val="%2."/>
      <w:lvlJc w:val="left"/>
      <w:pPr>
        <w:ind w:left="1551" w:hanging="360"/>
      </w:pPr>
      <w:rPr>
        <w:rFonts w:ascii="Times New Roman" w:hAnsi="Times New Roman" w:cs="Times New Roman"/>
        <w:b w:val="0"/>
        <w:spacing w:val="-20"/>
        <w:w w:val="100"/>
        <w:sz w:val="24"/>
      </w:rPr>
    </w:lvl>
    <w:lvl w:ilvl="2">
      <w:numFmt w:val="bullet"/>
      <w:lvlText w:val="Ô"/>
      <w:lvlJc w:val="left"/>
      <w:pPr>
        <w:ind w:left="2504" w:hanging="360"/>
      </w:pPr>
    </w:lvl>
    <w:lvl w:ilvl="3">
      <w:numFmt w:val="bullet"/>
      <w:lvlText w:val="Ô"/>
      <w:lvlJc w:val="left"/>
      <w:pPr>
        <w:ind w:left="3448" w:hanging="360"/>
      </w:pPr>
    </w:lvl>
    <w:lvl w:ilvl="4">
      <w:numFmt w:val="bullet"/>
      <w:lvlText w:val="Ô"/>
      <w:lvlJc w:val="left"/>
      <w:pPr>
        <w:ind w:left="4393" w:hanging="360"/>
      </w:pPr>
    </w:lvl>
    <w:lvl w:ilvl="5">
      <w:numFmt w:val="bullet"/>
      <w:lvlText w:val="Ô"/>
      <w:lvlJc w:val="left"/>
      <w:pPr>
        <w:ind w:left="5337" w:hanging="360"/>
      </w:pPr>
    </w:lvl>
    <w:lvl w:ilvl="6">
      <w:numFmt w:val="bullet"/>
      <w:lvlText w:val="Ô"/>
      <w:lvlJc w:val="left"/>
      <w:pPr>
        <w:ind w:left="6282" w:hanging="360"/>
      </w:pPr>
    </w:lvl>
    <w:lvl w:ilvl="7">
      <w:numFmt w:val="bullet"/>
      <w:lvlText w:val="Ô"/>
      <w:lvlJc w:val="left"/>
      <w:pPr>
        <w:ind w:left="7226" w:hanging="360"/>
      </w:pPr>
    </w:lvl>
    <w:lvl w:ilvl="8">
      <w:numFmt w:val="bullet"/>
      <w:lvlText w:val="Ô"/>
      <w:lvlJc w:val="left"/>
      <w:pPr>
        <w:ind w:left="8171" w:hanging="360"/>
      </w:pPr>
    </w:lvl>
  </w:abstractNum>
  <w:abstractNum w:abstractNumId="3" w15:restartNumberingAfterBreak="0">
    <w:nsid w:val="4D7F587D"/>
    <w:multiLevelType w:val="multilevel"/>
    <w:tmpl w:val="00000885"/>
    <w:lvl w:ilvl="0">
      <w:numFmt w:val="bullet"/>
      <w:lvlText w:val="Ô"/>
      <w:lvlJc w:val="left"/>
      <w:pPr>
        <w:ind w:left="820" w:hanging="360"/>
      </w:pPr>
      <w:rPr>
        <w:rFonts w:ascii="Arial" w:hAnsi="Arial"/>
        <w:b w:val="0"/>
        <w:w w:val="131"/>
        <w:sz w:val="24"/>
      </w:rPr>
    </w:lvl>
    <w:lvl w:ilvl="1">
      <w:numFmt w:val="bullet"/>
      <w:lvlText w:val="Ô"/>
      <w:lvlJc w:val="left"/>
      <w:pPr>
        <w:ind w:left="899" w:hanging="348"/>
      </w:pPr>
      <w:rPr>
        <w:rFonts w:ascii="Arial" w:hAnsi="Arial"/>
        <w:b w:val="0"/>
        <w:w w:val="131"/>
        <w:sz w:val="24"/>
      </w:rPr>
    </w:lvl>
    <w:lvl w:ilvl="2">
      <w:numFmt w:val="bullet"/>
      <w:lvlText w:val="Ô"/>
      <w:lvlJc w:val="left"/>
      <w:pPr>
        <w:ind w:left="1875" w:hanging="348"/>
      </w:pPr>
    </w:lvl>
    <w:lvl w:ilvl="3">
      <w:numFmt w:val="bullet"/>
      <w:lvlText w:val="Ô"/>
      <w:lvlJc w:val="left"/>
      <w:pPr>
        <w:ind w:left="2851" w:hanging="348"/>
      </w:pPr>
    </w:lvl>
    <w:lvl w:ilvl="4">
      <w:numFmt w:val="bullet"/>
      <w:lvlText w:val="Ô"/>
      <w:lvlJc w:val="left"/>
      <w:pPr>
        <w:ind w:left="3826" w:hanging="348"/>
      </w:pPr>
    </w:lvl>
    <w:lvl w:ilvl="5">
      <w:numFmt w:val="bullet"/>
      <w:lvlText w:val="Ô"/>
      <w:lvlJc w:val="left"/>
      <w:pPr>
        <w:ind w:left="4802" w:hanging="348"/>
      </w:pPr>
    </w:lvl>
    <w:lvl w:ilvl="6">
      <w:numFmt w:val="bullet"/>
      <w:lvlText w:val="Ô"/>
      <w:lvlJc w:val="left"/>
      <w:pPr>
        <w:ind w:left="5777" w:hanging="348"/>
      </w:pPr>
    </w:lvl>
    <w:lvl w:ilvl="7">
      <w:numFmt w:val="bullet"/>
      <w:lvlText w:val="Ô"/>
      <w:lvlJc w:val="left"/>
      <w:pPr>
        <w:ind w:left="6753" w:hanging="348"/>
      </w:pPr>
    </w:lvl>
    <w:lvl w:ilvl="8">
      <w:numFmt w:val="bullet"/>
      <w:lvlText w:val="Ô"/>
      <w:lvlJc w:val="left"/>
      <w:pPr>
        <w:ind w:left="7728" w:hanging="348"/>
      </w:pPr>
    </w:lvl>
  </w:abstractNum>
  <w:abstractNum w:abstractNumId="4" w15:restartNumberingAfterBreak="0">
    <w:nsid w:val="77E42E4D"/>
    <w:multiLevelType w:val="multilevel"/>
    <w:tmpl w:val="00000885"/>
    <w:lvl w:ilvl="0">
      <w:numFmt w:val="bullet"/>
      <w:lvlText w:val="Ô"/>
      <w:lvlJc w:val="left"/>
      <w:pPr>
        <w:ind w:left="820" w:hanging="360"/>
      </w:pPr>
      <w:rPr>
        <w:rFonts w:ascii="Arial" w:hAnsi="Arial"/>
        <w:b w:val="0"/>
        <w:w w:val="131"/>
        <w:sz w:val="24"/>
      </w:rPr>
    </w:lvl>
    <w:lvl w:ilvl="1">
      <w:numFmt w:val="bullet"/>
      <w:lvlText w:val="Ô"/>
      <w:lvlJc w:val="left"/>
      <w:pPr>
        <w:ind w:left="899" w:hanging="348"/>
      </w:pPr>
      <w:rPr>
        <w:rFonts w:ascii="Arial" w:hAnsi="Arial"/>
        <w:b w:val="0"/>
        <w:w w:val="131"/>
        <w:sz w:val="24"/>
      </w:rPr>
    </w:lvl>
    <w:lvl w:ilvl="2">
      <w:numFmt w:val="bullet"/>
      <w:lvlText w:val="Ô"/>
      <w:lvlJc w:val="left"/>
      <w:pPr>
        <w:ind w:left="1875" w:hanging="348"/>
      </w:pPr>
    </w:lvl>
    <w:lvl w:ilvl="3">
      <w:numFmt w:val="bullet"/>
      <w:lvlText w:val="Ô"/>
      <w:lvlJc w:val="left"/>
      <w:pPr>
        <w:ind w:left="2851" w:hanging="348"/>
      </w:pPr>
    </w:lvl>
    <w:lvl w:ilvl="4">
      <w:numFmt w:val="bullet"/>
      <w:lvlText w:val="Ô"/>
      <w:lvlJc w:val="left"/>
      <w:pPr>
        <w:ind w:left="3826" w:hanging="348"/>
      </w:pPr>
    </w:lvl>
    <w:lvl w:ilvl="5">
      <w:numFmt w:val="bullet"/>
      <w:lvlText w:val="Ô"/>
      <w:lvlJc w:val="left"/>
      <w:pPr>
        <w:ind w:left="4802" w:hanging="348"/>
      </w:pPr>
    </w:lvl>
    <w:lvl w:ilvl="6">
      <w:numFmt w:val="bullet"/>
      <w:lvlText w:val="Ô"/>
      <w:lvlJc w:val="left"/>
      <w:pPr>
        <w:ind w:left="5777" w:hanging="348"/>
      </w:pPr>
    </w:lvl>
    <w:lvl w:ilvl="7">
      <w:numFmt w:val="bullet"/>
      <w:lvlText w:val="Ô"/>
      <w:lvlJc w:val="left"/>
      <w:pPr>
        <w:ind w:left="6753" w:hanging="348"/>
      </w:pPr>
    </w:lvl>
    <w:lvl w:ilvl="8">
      <w:numFmt w:val="bullet"/>
      <w:lvlText w:val="Ô"/>
      <w:lvlJc w:val="left"/>
      <w:pPr>
        <w:ind w:left="7728" w:hanging="348"/>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D4"/>
    <w:rsid w:val="00101AEA"/>
    <w:rsid w:val="00104A37"/>
    <w:rsid w:val="001546A1"/>
    <w:rsid w:val="001A4531"/>
    <w:rsid w:val="0025487E"/>
    <w:rsid w:val="002833F2"/>
    <w:rsid w:val="002A243E"/>
    <w:rsid w:val="00361F7C"/>
    <w:rsid w:val="00363747"/>
    <w:rsid w:val="003B432A"/>
    <w:rsid w:val="004339A2"/>
    <w:rsid w:val="004402B1"/>
    <w:rsid w:val="00480CDA"/>
    <w:rsid w:val="004E6312"/>
    <w:rsid w:val="004E79AA"/>
    <w:rsid w:val="005556A3"/>
    <w:rsid w:val="005719E9"/>
    <w:rsid w:val="006D2BD4"/>
    <w:rsid w:val="006F0D88"/>
    <w:rsid w:val="0074437B"/>
    <w:rsid w:val="00753BC0"/>
    <w:rsid w:val="007754EC"/>
    <w:rsid w:val="00776996"/>
    <w:rsid w:val="00782A0A"/>
    <w:rsid w:val="0079245A"/>
    <w:rsid w:val="00810B39"/>
    <w:rsid w:val="00900C2C"/>
    <w:rsid w:val="00A92404"/>
    <w:rsid w:val="00AA213A"/>
    <w:rsid w:val="00C86423"/>
    <w:rsid w:val="00CD7D67"/>
    <w:rsid w:val="00CF48CF"/>
    <w:rsid w:val="00D102EE"/>
    <w:rsid w:val="00DC2D9A"/>
    <w:rsid w:val="00E12A75"/>
    <w:rsid w:val="00E20D7E"/>
    <w:rsid w:val="00E611AB"/>
    <w:rsid w:val="00F0294A"/>
    <w:rsid w:val="00F404D4"/>
    <w:rsid w:val="00F71A30"/>
    <w:rsid w:val="00FF65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847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autoSpaceDE w:val="0"/>
      <w:autoSpaceDN w:val="0"/>
      <w:adjustRightInd w:val="0"/>
      <w:spacing w:after="0"/>
    </w:pPr>
    <w:rPr>
      <w:rFonts w:ascii="Times New Roman" w:hAnsi="Times New Roman"/>
    </w:rPr>
  </w:style>
  <w:style w:type="paragraph" w:styleId="Heading1">
    <w:name w:val="heading 1"/>
    <w:basedOn w:val="Normal"/>
    <w:next w:val="Normal"/>
    <w:link w:val="Heading1Char"/>
    <w:uiPriority w:val="99"/>
    <w:pPr>
      <w:ind w:left="100"/>
      <w:outlineLvl w:val="0"/>
    </w:pPr>
    <w:rPr>
      <w:rFonts w:ascii="Calibri" w:hAnsi="Calibri" w:cs="Calibri"/>
      <w:b/>
      <w:bCs/>
    </w:rPr>
  </w:style>
  <w:style w:type="paragraph" w:styleId="Heading2">
    <w:name w:val="heading 2"/>
    <w:basedOn w:val="Normal"/>
    <w:next w:val="Normal"/>
    <w:link w:val="Heading2Char"/>
    <w:uiPriority w:val="99"/>
    <w:pPr>
      <w:ind w:left="100"/>
      <w:outlineLvl w:val="1"/>
    </w:pPr>
    <w:rPr>
      <w:rFonts w:ascii="Calibri-BoldItalic" w:hAnsi="Calibri-BoldItalic" w:cs="Calibri-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paragraph" w:styleId="BodyText">
    <w:name w:val="Body Text"/>
    <w:basedOn w:val="Normal"/>
    <w:link w:val="BodyTextChar"/>
    <w:uiPriority w:val="99"/>
    <w:rPr>
      <w:u w:val="single"/>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pPr>
      <w:ind w:left="831" w:hanging="360"/>
    </w:pPr>
    <w:rPr>
      <w:u w:val="single"/>
    </w:rPr>
  </w:style>
  <w:style w:type="paragraph" w:customStyle="1" w:styleId="TableParagraph">
    <w:name w:val="Table Paragraph"/>
    <w:basedOn w:val="Normal"/>
    <w:uiPriority w:val="99"/>
  </w:style>
  <w:style w:type="character" w:styleId="Hyperlink">
    <w:name w:val="Hyperlink"/>
    <w:basedOn w:val="DefaultParagraphFont"/>
    <w:uiPriority w:val="99"/>
    <w:rsid w:val="00CD7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flysun.com/sun-airport-art-committee/" TargetMode="External"/><Relationship Id="rId13" Type="http://schemas.openxmlformats.org/officeDocument/2006/relationships/image" Target="media/image1.png"/><Relationship Id="rId93" Type="http://schemas.openxmlformats.org/officeDocument/2006/relationships/image" Target="media/image780.jpeg"/><Relationship Id="rId98" Type="http://schemas.openxmlformats.org/officeDocument/2006/relationships/image" Target="media/image5.jpeg"/><Relationship Id="rId3" Type="http://schemas.openxmlformats.org/officeDocument/2006/relationships/styles" Target="styles.xml"/><Relationship Id="rId97" Type="http://schemas.openxmlformats.org/officeDocument/2006/relationships/image" Target="media/image800.jpeg"/><Relationship Id="rId104" Type="http://schemas.openxmlformats.org/officeDocument/2006/relationships/hyperlink" Target="mailto:saac@iflysun.com" TargetMode="External"/><Relationship Id="rId7" Type="http://schemas.openxmlformats.org/officeDocument/2006/relationships/hyperlink" Target="mailto:artsubmitFMAAC@gmail.com" TargetMode="External"/><Relationship Id="rId12" Type="http://schemas.openxmlformats.org/officeDocument/2006/relationships/hyperlink" Target="mailto:saac@iflysun.com" TargetMode="External"/><Relationship Id="rId92" Type="http://schemas.openxmlformats.org/officeDocument/2006/relationships/image" Target="media/image2.jpeg"/><Relationship Id="rId103" Type="http://schemas.openxmlformats.org/officeDocument/2006/relationships/hyperlink" Target="mailto:saac@iflysun.com" TargetMode="External"/><Relationship Id="rId2" Type="http://schemas.openxmlformats.org/officeDocument/2006/relationships/numbering" Target="numbering.xml"/><Relationship Id="rId91" Type="http://schemas.openxmlformats.org/officeDocument/2006/relationships/hyperlink" Target="mailto:saac@iflysun.com" TargetMode="External"/><Relationship Id="rId9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iflysun.com/sun-airport-art-committee/" TargetMode="External"/><Relationship Id="rId11" Type="http://schemas.openxmlformats.org/officeDocument/2006/relationships/hyperlink" Target="http://iflysun.com/sun-airport-art-committee/" TargetMode="External"/><Relationship Id="rId102" Type="http://schemas.openxmlformats.org/officeDocument/2006/relationships/hyperlink" Target="mailto:saac@iflysun.com" TargetMode="External"/><Relationship Id="rId5" Type="http://schemas.openxmlformats.org/officeDocument/2006/relationships/webSettings" Target="webSettings.xml"/><Relationship Id="rId90" Type="http://schemas.openxmlformats.org/officeDocument/2006/relationships/image" Target="media/image770.png"/><Relationship Id="rId95" Type="http://schemas.openxmlformats.org/officeDocument/2006/relationships/image" Target="media/image790.jpeg"/><Relationship Id="rId106" Type="http://schemas.openxmlformats.org/officeDocument/2006/relationships/theme" Target="theme/theme1.xml"/><Relationship Id="rId10" Type="http://schemas.openxmlformats.org/officeDocument/2006/relationships/hyperlink" Target="http://iflysun.com/sun-airport-art-committee/" TargetMode="External"/><Relationship Id="rId94" Type="http://schemas.openxmlformats.org/officeDocument/2006/relationships/image" Target="media/image3.jpeg"/><Relationship Id="rId99" Type="http://schemas.openxmlformats.org/officeDocument/2006/relationships/image" Target="media/image810.jpeg"/><Relationship Id="rId101" Type="http://schemas.openxmlformats.org/officeDocument/2006/relationships/image" Target="media/image820.png"/><Relationship Id="rId4" Type="http://schemas.openxmlformats.org/officeDocument/2006/relationships/settings" Target="settings.xml"/><Relationship Id="rId9" Type="http://schemas.openxmlformats.org/officeDocument/2006/relationships/hyperlink" Target="http://iflysun.com/sun-airport-art-committee/" TargetMode="External"/><Relationship Id="rId100" Type="http://schemas.openxmlformats.org/officeDocument/2006/relationships/image" Target="media/image6.png"/><Relationship Id="rId10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FF65A9-CBEA-4312-BF19-10B223B3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2531</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Severn</dc:creator>
  <cp:keywords/>
  <dc:description/>
  <cp:lastModifiedBy>April Matlock</cp:lastModifiedBy>
  <cp:revision>3</cp:revision>
  <cp:lastPrinted>2017-09-07T17:50:00Z</cp:lastPrinted>
  <dcterms:created xsi:type="dcterms:W3CDTF">2018-03-01T20:17:00Z</dcterms:created>
  <dcterms:modified xsi:type="dcterms:W3CDTF">2018-03-01T20:20:00Z</dcterms:modified>
</cp:coreProperties>
</file>